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A9" w:rsidRDefault="009E2592" w:rsidP="00AB4EF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КРОС-ПЛАТФОРМЕННЕ ПРОГРАМУВАННЯ</w:t>
      </w:r>
    </w:p>
    <w:p w:rsidR="009E2592" w:rsidRPr="00B606A9" w:rsidRDefault="009E2592" w:rsidP="00AB4EFA">
      <w:pPr>
        <w:jc w:val="center"/>
        <w:rPr>
          <w:b/>
          <w:sz w:val="28"/>
          <w:szCs w:val="28"/>
          <w:lang w:val="uk-UA"/>
        </w:rPr>
      </w:pPr>
    </w:p>
    <w:p w:rsidR="00AB4EFA" w:rsidRDefault="00AB4EFA" w:rsidP="00AB4EFA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Академічна характеристика дисципліни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45"/>
        <w:gridCol w:w="904"/>
        <w:gridCol w:w="648"/>
        <w:gridCol w:w="614"/>
        <w:gridCol w:w="591"/>
        <w:gridCol w:w="637"/>
        <w:gridCol w:w="623"/>
        <w:gridCol w:w="866"/>
        <w:gridCol w:w="851"/>
        <w:gridCol w:w="1134"/>
        <w:gridCol w:w="1706"/>
      </w:tblGrid>
      <w:tr w:rsidR="00AB4EFA" w:rsidTr="00797FFD">
        <w:trPr>
          <w:cantSplit/>
          <w:trHeight w:val="4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Рік вивчення (курс)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кредитів</w:t>
            </w:r>
          </w:p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</w:rPr>
            </w:pPr>
            <w:r w:rsidRPr="00797FFD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</w:rPr>
            </w:pPr>
            <w:r w:rsidRPr="00797FFD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AB4EFA" w:rsidTr="00797FFD">
        <w:trPr>
          <w:cantSplit/>
          <w:trHeight w:val="192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Семінарські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4EFA" w:rsidRPr="00797FFD" w:rsidRDefault="00AB4EFA" w:rsidP="00797FFD">
            <w:pPr>
              <w:ind w:left="113" w:right="113"/>
              <w:rPr>
                <w:i/>
                <w:sz w:val="28"/>
                <w:szCs w:val="28"/>
                <w:lang w:val="uk-UA"/>
              </w:rPr>
            </w:pPr>
            <w:r w:rsidRPr="00797FFD"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rPr>
                <w:sz w:val="28"/>
                <w:szCs w:val="28"/>
                <w:lang w:val="uk-UA"/>
              </w:rPr>
            </w:pPr>
          </w:p>
        </w:tc>
      </w:tr>
      <w:tr w:rsidR="00AB4EFA" w:rsidTr="00797FF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1F5C1F" w:rsidP="00797F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1F5C1F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AC72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1F5C1F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FA" w:rsidRPr="001F5C1F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AC7267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1F5C1F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1F5C1F" w:rsidRDefault="001F5C1F" w:rsidP="00797F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1F5C1F" w:rsidP="001F5C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 xml:space="preserve">100-бальна, </w:t>
            </w:r>
            <w:r w:rsidRPr="00797FFD">
              <w:rPr>
                <w:sz w:val="28"/>
                <w:szCs w:val="28"/>
                <w:lang w:val="en-US"/>
              </w:rPr>
              <w:t>ECTS</w:t>
            </w:r>
            <w:r w:rsidRPr="00797FFD">
              <w:rPr>
                <w:sz w:val="28"/>
                <w:szCs w:val="28"/>
                <w:lang w:val="uk-UA"/>
              </w:rPr>
              <w:t>,</w:t>
            </w:r>
          </w:p>
          <w:p w:rsidR="00AB4EFA" w:rsidRPr="00797FFD" w:rsidRDefault="00AB4EFA" w:rsidP="00797FFD">
            <w:pPr>
              <w:jc w:val="center"/>
              <w:rPr>
                <w:sz w:val="28"/>
                <w:szCs w:val="28"/>
                <w:lang w:val="uk-UA"/>
              </w:rPr>
            </w:pPr>
            <w:r w:rsidRPr="00797FFD">
              <w:rPr>
                <w:sz w:val="28"/>
                <w:szCs w:val="28"/>
                <w:lang w:val="uk-UA"/>
              </w:rPr>
              <w:t>національна (4-бальна)</w:t>
            </w:r>
          </w:p>
        </w:tc>
      </w:tr>
    </w:tbl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</w:p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</w:p>
    <w:p w:rsidR="00AB4EFA" w:rsidRDefault="00AB4EFA" w:rsidP="00AB4EFA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Тип дисципліни – </w:t>
      </w:r>
      <w:r>
        <w:rPr>
          <w:sz w:val="28"/>
          <w:szCs w:val="28"/>
          <w:lang w:val="uk-UA"/>
        </w:rPr>
        <w:t>нормативна.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 – </w:t>
      </w:r>
      <w:proofErr w:type="spellStart"/>
      <w:r w:rsidR="00AE1BF7">
        <w:rPr>
          <w:sz w:val="28"/>
          <w:szCs w:val="28"/>
          <w:lang w:val="uk-UA"/>
        </w:rPr>
        <w:t>Куницька</w:t>
      </w:r>
      <w:proofErr w:type="spellEnd"/>
      <w:r w:rsidR="00AE1BF7">
        <w:rPr>
          <w:sz w:val="28"/>
          <w:szCs w:val="28"/>
          <w:lang w:val="uk-UA"/>
        </w:rPr>
        <w:t xml:space="preserve"> Світлана Юріївна</w:t>
      </w:r>
      <w:r>
        <w:rPr>
          <w:sz w:val="28"/>
          <w:szCs w:val="28"/>
          <w:lang w:val="uk-UA"/>
        </w:rPr>
        <w:t xml:space="preserve">, кандидат </w:t>
      </w:r>
      <w:r w:rsidR="00AE1BF7">
        <w:rPr>
          <w:sz w:val="28"/>
          <w:szCs w:val="28"/>
          <w:lang w:val="uk-UA"/>
        </w:rPr>
        <w:t>технічних</w:t>
      </w:r>
      <w:r>
        <w:rPr>
          <w:sz w:val="28"/>
          <w:szCs w:val="28"/>
          <w:lang w:val="uk-UA"/>
        </w:rPr>
        <w:t xml:space="preserve"> наук, доцент.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Мова вивчення</w:t>
      </w:r>
      <w:r>
        <w:rPr>
          <w:sz w:val="28"/>
          <w:szCs w:val="28"/>
          <w:lang w:val="uk-UA"/>
        </w:rPr>
        <w:t xml:space="preserve"> –</w:t>
      </w:r>
      <w:r w:rsidR="00AE1B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українська.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Форми організації освітнього процесу</w:t>
      </w:r>
      <w:r>
        <w:rPr>
          <w:sz w:val="28"/>
          <w:szCs w:val="28"/>
          <w:lang w:val="uk-UA"/>
        </w:rPr>
        <w:t xml:space="preserve"> – </w:t>
      </w:r>
      <w:r w:rsidR="00AE1BF7">
        <w:rPr>
          <w:sz w:val="28"/>
          <w:szCs w:val="28"/>
          <w:lang w:val="uk-UA"/>
        </w:rPr>
        <w:t>лекційні заняття, лабораторні</w:t>
      </w:r>
      <w:r>
        <w:rPr>
          <w:sz w:val="28"/>
          <w:szCs w:val="28"/>
          <w:lang w:val="uk-UA"/>
        </w:rPr>
        <w:t xml:space="preserve"> заняття, самостійна робота.</w:t>
      </w:r>
    </w:p>
    <w:p w:rsidR="00AB4EFA" w:rsidRDefault="00AB4EFA" w:rsidP="00AB4EFA">
      <w:pPr>
        <w:ind w:firstLine="567"/>
        <w:jc w:val="both"/>
        <w:rPr>
          <w:sz w:val="28"/>
          <w:szCs w:val="28"/>
          <w:lang w:val="uk-UA"/>
        </w:rPr>
      </w:pPr>
    </w:p>
    <w:p w:rsidR="00AB4EFA" w:rsidRPr="00EE2FE1" w:rsidRDefault="00AB4EFA" w:rsidP="00AB4EF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E2FE1">
        <w:rPr>
          <w:i/>
          <w:sz w:val="28"/>
          <w:szCs w:val="28"/>
          <w:lang w:val="uk-UA"/>
        </w:rPr>
        <w:t>Завдання</w:t>
      </w:r>
      <w:r w:rsidRPr="00EE2FE1">
        <w:rPr>
          <w:i/>
          <w:sz w:val="28"/>
          <w:szCs w:val="28"/>
          <w:lang w:val="en-US"/>
        </w:rPr>
        <w:t xml:space="preserve"> </w:t>
      </w:r>
      <w:r w:rsidRPr="00EE2FE1">
        <w:rPr>
          <w:i/>
          <w:sz w:val="28"/>
          <w:szCs w:val="28"/>
          <w:lang w:val="uk-UA"/>
        </w:rPr>
        <w:t>дисципліни</w:t>
      </w:r>
      <w:r w:rsidRPr="00EE2FE1">
        <w:rPr>
          <w:sz w:val="28"/>
          <w:szCs w:val="28"/>
          <w:lang w:val="uk-UA"/>
        </w:rPr>
        <w:t xml:space="preserve">: 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набути практичних навичок щодо ро</w:t>
      </w:r>
      <w:r w:rsidR="001F5C1F">
        <w:rPr>
          <w:bCs/>
          <w:sz w:val="28"/>
          <w:szCs w:val="28"/>
          <w:lang w:val="uk-UA"/>
        </w:rPr>
        <w:t>зробки крос-</w:t>
      </w:r>
      <w:proofErr w:type="spellStart"/>
      <w:r w:rsidR="001F5C1F">
        <w:rPr>
          <w:bCs/>
          <w:sz w:val="28"/>
          <w:szCs w:val="28"/>
          <w:lang w:val="uk-UA"/>
        </w:rPr>
        <w:t>платформенних</w:t>
      </w:r>
      <w:proofErr w:type="spellEnd"/>
      <w:r w:rsidR="001F5C1F">
        <w:rPr>
          <w:bCs/>
          <w:sz w:val="28"/>
          <w:szCs w:val="28"/>
          <w:lang w:val="uk-UA"/>
        </w:rPr>
        <w:t xml:space="preserve"> програм</w:t>
      </w:r>
      <w:r w:rsidRPr="00EE2FE1">
        <w:rPr>
          <w:bCs/>
          <w:sz w:val="28"/>
          <w:szCs w:val="28"/>
          <w:lang w:val="uk-UA"/>
        </w:rPr>
        <w:t>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вивчити особливості програмування в режимі ядра;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з</w:t>
      </w:r>
      <w:r w:rsidR="001F5C1F">
        <w:rPr>
          <w:bCs/>
          <w:sz w:val="28"/>
          <w:szCs w:val="28"/>
          <w:lang w:val="uk-UA"/>
        </w:rPr>
        <w:t xml:space="preserve">нати </w:t>
      </w:r>
      <w:proofErr w:type="spellStart"/>
      <w:r w:rsidR="001F5C1F">
        <w:rPr>
          <w:bCs/>
          <w:sz w:val="28"/>
          <w:szCs w:val="28"/>
          <w:lang w:val="uk-UA"/>
        </w:rPr>
        <w:t>методичку</w:t>
      </w:r>
      <w:proofErr w:type="spellEnd"/>
      <w:r w:rsidR="001F5C1F">
        <w:rPr>
          <w:bCs/>
          <w:sz w:val="28"/>
          <w:szCs w:val="28"/>
          <w:lang w:val="uk-UA"/>
        </w:rPr>
        <w:t xml:space="preserve"> створення програм, що можуть виконуватися на різних типах програмних та апаратних платформ</w:t>
      </w:r>
      <w:r w:rsidRPr="00EE2FE1">
        <w:rPr>
          <w:bCs/>
          <w:sz w:val="28"/>
          <w:szCs w:val="28"/>
          <w:lang w:val="uk-UA"/>
        </w:rPr>
        <w:t>;</w:t>
      </w:r>
    </w:p>
    <w:p w:rsidR="00EE2FE1" w:rsidRPr="00EE2FE1" w:rsidRDefault="00EE2FE1" w:rsidP="00EE2FE1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</w:t>
      </w:r>
      <w:r w:rsidR="001F5C1F">
        <w:rPr>
          <w:bCs/>
          <w:sz w:val="28"/>
          <w:szCs w:val="28"/>
          <w:lang w:val="uk-UA"/>
        </w:rPr>
        <w:t>ти специфіку розробки крос-</w:t>
      </w:r>
      <w:proofErr w:type="spellStart"/>
      <w:r w:rsidR="001F5C1F">
        <w:rPr>
          <w:bCs/>
          <w:sz w:val="28"/>
          <w:szCs w:val="28"/>
          <w:lang w:val="uk-UA"/>
        </w:rPr>
        <w:t>платформенних</w:t>
      </w:r>
      <w:proofErr w:type="spellEnd"/>
      <w:r w:rsidR="001F5C1F">
        <w:rPr>
          <w:bCs/>
          <w:sz w:val="28"/>
          <w:szCs w:val="28"/>
          <w:lang w:val="uk-UA"/>
        </w:rPr>
        <w:t xml:space="preserve"> програм у технологіях </w:t>
      </w:r>
      <w:r w:rsidR="001F5C1F">
        <w:rPr>
          <w:bCs/>
          <w:sz w:val="28"/>
          <w:szCs w:val="28"/>
          <w:lang w:val="en-US"/>
        </w:rPr>
        <w:t>NET</w:t>
      </w:r>
      <w:r w:rsidR="001F5C1F" w:rsidRPr="001F5C1F">
        <w:rPr>
          <w:bCs/>
          <w:sz w:val="28"/>
          <w:szCs w:val="28"/>
        </w:rPr>
        <w:t xml:space="preserve">, </w:t>
      </w:r>
      <w:r w:rsidR="001F5C1F">
        <w:rPr>
          <w:bCs/>
          <w:sz w:val="28"/>
          <w:szCs w:val="28"/>
          <w:lang w:val="en-US"/>
        </w:rPr>
        <w:t>Java</w:t>
      </w:r>
      <w:r w:rsidR="001F5C1F">
        <w:rPr>
          <w:bCs/>
          <w:sz w:val="28"/>
          <w:szCs w:val="28"/>
          <w:lang w:val="uk-UA"/>
        </w:rPr>
        <w:t xml:space="preserve"> та</w:t>
      </w:r>
      <w:r w:rsidR="001F5C1F" w:rsidRPr="001F5C1F">
        <w:rPr>
          <w:bCs/>
          <w:sz w:val="28"/>
          <w:szCs w:val="28"/>
        </w:rPr>
        <w:t xml:space="preserve"> </w:t>
      </w:r>
      <w:r w:rsidR="001F5C1F">
        <w:rPr>
          <w:bCs/>
          <w:sz w:val="28"/>
          <w:szCs w:val="28"/>
          <w:lang w:val="en-US"/>
        </w:rPr>
        <w:t>AIR</w:t>
      </w:r>
      <w:r w:rsidRPr="00EE2FE1">
        <w:rPr>
          <w:bCs/>
          <w:sz w:val="28"/>
          <w:szCs w:val="28"/>
          <w:lang w:val="uk-UA"/>
        </w:rPr>
        <w:t>;</w:t>
      </w:r>
    </w:p>
    <w:p w:rsidR="00EE2FE1" w:rsidRPr="001F5C1F" w:rsidRDefault="00EE2FE1" w:rsidP="007C3315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EE2FE1">
        <w:rPr>
          <w:bCs/>
          <w:sz w:val="28"/>
          <w:szCs w:val="28"/>
          <w:lang w:val="uk-UA"/>
        </w:rPr>
        <w:t>вивчити</w:t>
      </w:r>
      <w:r w:rsidR="001F5C1F">
        <w:rPr>
          <w:bCs/>
          <w:sz w:val="28"/>
          <w:szCs w:val="28"/>
          <w:lang w:val="uk-UA"/>
        </w:rPr>
        <w:t xml:space="preserve"> особливості крос-</w:t>
      </w:r>
      <w:proofErr w:type="spellStart"/>
      <w:r w:rsidR="001F5C1F">
        <w:rPr>
          <w:bCs/>
          <w:sz w:val="28"/>
          <w:szCs w:val="28"/>
          <w:lang w:val="uk-UA"/>
        </w:rPr>
        <w:t>платформенного</w:t>
      </w:r>
      <w:proofErr w:type="spellEnd"/>
      <w:r w:rsidR="001F5C1F">
        <w:rPr>
          <w:bCs/>
          <w:sz w:val="28"/>
          <w:szCs w:val="28"/>
          <w:lang w:val="uk-UA"/>
        </w:rPr>
        <w:t xml:space="preserve"> програмування для мобільних платформ </w:t>
      </w:r>
      <w:r w:rsidR="001F5C1F">
        <w:rPr>
          <w:bCs/>
          <w:sz w:val="28"/>
          <w:szCs w:val="28"/>
          <w:lang w:val="en-US"/>
        </w:rPr>
        <w:t>Android</w:t>
      </w:r>
      <w:r w:rsidR="001F5C1F" w:rsidRPr="001F5C1F">
        <w:rPr>
          <w:bCs/>
          <w:sz w:val="28"/>
          <w:szCs w:val="28"/>
          <w:lang w:val="uk-UA"/>
        </w:rPr>
        <w:t xml:space="preserve">? </w:t>
      </w:r>
      <w:r w:rsidR="001F5C1F">
        <w:rPr>
          <w:bCs/>
          <w:sz w:val="28"/>
          <w:szCs w:val="28"/>
          <w:lang w:val="en-US"/>
        </w:rPr>
        <w:t>iOS</w:t>
      </w:r>
      <w:r w:rsidR="001F5C1F" w:rsidRPr="001F5C1F">
        <w:rPr>
          <w:bCs/>
          <w:sz w:val="28"/>
          <w:szCs w:val="28"/>
          <w:lang w:val="uk-UA"/>
        </w:rPr>
        <w:t xml:space="preserve">, </w:t>
      </w:r>
      <w:r w:rsidR="001F5C1F">
        <w:rPr>
          <w:bCs/>
          <w:sz w:val="28"/>
          <w:szCs w:val="28"/>
          <w:lang w:val="en-US"/>
        </w:rPr>
        <w:t>Windows</w:t>
      </w:r>
      <w:r w:rsidR="001F5C1F" w:rsidRPr="001F5C1F">
        <w:rPr>
          <w:bCs/>
          <w:sz w:val="28"/>
          <w:szCs w:val="28"/>
          <w:lang w:val="uk-UA"/>
        </w:rPr>
        <w:t xml:space="preserve"> </w:t>
      </w:r>
      <w:r w:rsidR="001F5C1F">
        <w:rPr>
          <w:bCs/>
          <w:sz w:val="28"/>
          <w:szCs w:val="28"/>
          <w:lang w:val="en-US"/>
        </w:rPr>
        <w:t>Mobile</w:t>
      </w:r>
      <w:r w:rsidR="001F5C1F" w:rsidRPr="001F5C1F">
        <w:rPr>
          <w:bCs/>
          <w:sz w:val="28"/>
          <w:szCs w:val="28"/>
          <w:lang w:val="uk-UA"/>
        </w:rPr>
        <w:t>$</w:t>
      </w:r>
    </w:p>
    <w:p w:rsidR="001F5C1F" w:rsidRDefault="001F5C1F" w:rsidP="007C3315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знати методи створення власних компонент та класів для крос-</w:t>
      </w:r>
      <w:proofErr w:type="spellStart"/>
      <w:r>
        <w:rPr>
          <w:bCs/>
          <w:sz w:val="28"/>
          <w:szCs w:val="28"/>
          <w:lang w:val="uk-UA"/>
        </w:rPr>
        <w:t>платформенного</w:t>
      </w:r>
      <w:proofErr w:type="spellEnd"/>
      <w:r>
        <w:rPr>
          <w:bCs/>
          <w:sz w:val="28"/>
          <w:szCs w:val="28"/>
          <w:lang w:val="uk-UA"/>
        </w:rPr>
        <w:t xml:space="preserve"> програмування;</w:t>
      </w:r>
    </w:p>
    <w:p w:rsidR="001F5C1F" w:rsidRPr="007C3315" w:rsidRDefault="001F5C1F" w:rsidP="007C3315">
      <w:pPr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знати особливості тестування крос-</w:t>
      </w:r>
      <w:proofErr w:type="spellStart"/>
      <w:r>
        <w:rPr>
          <w:bCs/>
          <w:sz w:val="28"/>
          <w:szCs w:val="28"/>
          <w:lang w:val="uk-UA"/>
        </w:rPr>
        <w:t>платформенних</w:t>
      </w:r>
      <w:proofErr w:type="spellEnd"/>
      <w:r>
        <w:rPr>
          <w:bCs/>
          <w:sz w:val="28"/>
          <w:szCs w:val="28"/>
          <w:lang w:val="uk-UA"/>
        </w:rPr>
        <w:t xml:space="preserve"> програм</w:t>
      </w:r>
    </w:p>
    <w:p w:rsidR="00AB4EFA" w:rsidRPr="001F5C1F" w:rsidRDefault="00AB4EFA" w:rsidP="00AB4EFA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AB4EFA" w:rsidRPr="00EE2FE1" w:rsidRDefault="00AB4EFA" w:rsidP="00AB4EFA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EE2FE1">
        <w:rPr>
          <w:bCs/>
          <w:i/>
          <w:sz w:val="28"/>
          <w:szCs w:val="28"/>
          <w:lang w:val="uk-UA" w:eastAsia="uk-UA"/>
        </w:rPr>
        <w:t>Заплановані результати навчання</w:t>
      </w:r>
      <w:r w:rsidRPr="00EE2FE1">
        <w:rPr>
          <w:b/>
          <w:bCs/>
          <w:sz w:val="28"/>
          <w:szCs w:val="28"/>
          <w:lang w:val="uk-UA" w:eastAsia="uk-UA"/>
        </w:rPr>
        <w:t>:</w:t>
      </w:r>
      <w:r w:rsidRPr="00EE2FE1">
        <w:rPr>
          <w:sz w:val="28"/>
          <w:szCs w:val="28"/>
          <w:lang w:val="uk-UA" w:eastAsia="uk-UA"/>
        </w:rPr>
        <w:t xml:space="preserve"> </w:t>
      </w:r>
    </w:p>
    <w:p w:rsidR="00AB4EFA" w:rsidRPr="00D2115B" w:rsidRDefault="00EE2FE1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 w:rsidRPr="00D2115B">
        <w:rPr>
          <w:sz w:val="28"/>
          <w:szCs w:val="28"/>
          <w:lang w:val="uk-UA"/>
        </w:rPr>
        <w:t xml:space="preserve">самостійно проектувати та розробляти </w:t>
      </w:r>
      <w:r w:rsidR="00D2115B">
        <w:rPr>
          <w:sz w:val="28"/>
          <w:szCs w:val="28"/>
          <w:lang w:val="uk-UA"/>
        </w:rPr>
        <w:t>крос-</w:t>
      </w:r>
      <w:proofErr w:type="spellStart"/>
      <w:r w:rsidR="00D2115B">
        <w:rPr>
          <w:sz w:val="28"/>
          <w:szCs w:val="28"/>
          <w:lang w:val="uk-UA"/>
        </w:rPr>
        <w:t>платформенні</w:t>
      </w:r>
      <w:proofErr w:type="spellEnd"/>
      <w:r w:rsidR="00D2115B">
        <w:rPr>
          <w:sz w:val="28"/>
          <w:szCs w:val="28"/>
          <w:lang w:val="uk-UA"/>
        </w:rPr>
        <w:t xml:space="preserve"> програми з використанням бібліотек та технологій: </w:t>
      </w:r>
      <w:proofErr w:type="spellStart"/>
      <w:r w:rsidR="00D2115B">
        <w:rPr>
          <w:sz w:val="28"/>
          <w:szCs w:val="28"/>
          <w:lang w:val="en-US"/>
        </w:rPr>
        <w:t>Qt</w:t>
      </w:r>
      <w:proofErr w:type="spellEnd"/>
      <w:r w:rsidR="00D2115B">
        <w:rPr>
          <w:sz w:val="28"/>
          <w:szCs w:val="28"/>
          <w:lang w:val="uk-UA"/>
        </w:rPr>
        <w:t>,</w:t>
      </w:r>
      <w:r w:rsidR="00D2115B" w:rsidRPr="00D2115B">
        <w:rPr>
          <w:sz w:val="28"/>
          <w:szCs w:val="28"/>
          <w:lang w:val="uk-UA"/>
        </w:rPr>
        <w:t xml:space="preserve"> </w:t>
      </w:r>
      <w:r w:rsidR="00D2115B">
        <w:rPr>
          <w:sz w:val="28"/>
          <w:szCs w:val="28"/>
          <w:lang w:val="en-US"/>
        </w:rPr>
        <w:t>GTK</w:t>
      </w:r>
      <w:r w:rsidR="00D2115B">
        <w:rPr>
          <w:sz w:val="28"/>
          <w:szCs w:val="28"/>
          <w:lang w:val="uk-UA"/>
        </w:rPr>
        <w:t xml:space="preserve">+, </w:t>
      </w:r>
      <w:r w:rsidR="00D2115B" w:rsidRPr="00D2115B">
        <w:rPr>
          <w:sz w:val="28"/>
          <w:szCs w:val="28"/>
          <w:lang w:val="uk-UA"/>
        </w:rPr>
        <w:t xml:space="preserve"> </w:t>
      </w:r>
      <w:proofErr w:type="spellStart"/>
      <w:r w:rsidR="00D2115B">
        <w:rPr>
          <w:sz w:val="28"/>
          <w:szCs w:val="28"/>
          <w:lang w:val="en-US"/>
        </w:rPr>
        <w:t>wxWidgets</w:t>
      </w:r>
      <w:proofErr w:type="spellEnd"/>
      <w:r w:rsidR="00D2115B" w:rsidRPr="00D2115B">
        <w:rPr>
          <w:sz w:val="28"/>
          <w:szCs w:val="28"/>
          <w:lang w:val="uk-UA"/>
        </w:rPr>
        <w:t xml:space="preserve">, </w:t>
      </w:r>
      <w:r w:rsidR="00D2115B">
        <w:rPr>
          <w:sz w:val="28"/>
          <w:szCs w:val="28"/>
          <w:lang w:val="en-US"/>
        </w:rPr>
        <w:t>NET</w:t>
      </w:r>
      <w:r w:rsidR="00D2115B" w:rsidRPr="00D2115B">
        <w:rPr>
          <w:sz w:val="28"/>
          <w:szCs w:val="28"/>
          <w:lang w:val="uk-UA"/>
        </w:rPr>
        <w:t xml:space="preserve">, </w:t>
      </w:r>
      <w:r w:rsidR="00D2115B">
        <w:rPr>
          <w:sz w:val="28"/>
          <w:szCs w:val="28"/>
          <w:lang w:val="en-US"/>
        </w:rPr>
        <w:t>Java</w:t>
      </w:r>
      <w:r w:rsidR="00D2115B" w:rsidRPr="00D2115B">
        <w:rPr>
          <w:sz w:val="28"/>
          <w:szCs w:val="28"/>
          <w:lang w:val="uk-UA"/>
        </w:rPr>
        <w:t xml:space="preserve">, </w:t>
      </w:r>
      <w:r w:rsidR="00D2115B">
        <w:rPr>
          <w:sz w:val="28"/>
          <w:szCs w:val="28"/>
          <w:lang w:val="en-US"/>
        </w:rPr>
        <w:t>AIR</w:t>
      </w:r>
      <w:r w:rsidR="00D2115B" w:rsidRPr="00D2115B">
        <w:rPr>
          <w:sz w:val="28"/>
          <w:szCs w:val="28"/>
          <w:lang w:val="uk-UA"/>
        </w:rPr>
        <w:t xml:space="preserve"> </w:t>
      </w:r>
      <w:r w:rsidR="007C3315" w:rsidRPr="00D2115B">
        <w:rPr>
          <w:bCs/>
          <w:sz w:val="28"/>
          <w:szCs w:val="28"/>
          <w:lang w:val="uk-UA"/>
        </w:rPr>
        <w:t>програмно взаємодіяти з апаратурою комп’ютера;</w:t>
      </w:r>
    </w:p>
    <w:p w:rsidR="007C3315" w:rsidRPr="007C3315" w:rsidRDefault="00D2115B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тестувати</w:t>
      </w:r>
      <w:r w:rsidR="00B9594D">
        <w:rPr>
          <w:bCs/>
          <w:sz w:val="28"/>
          <w:szCs w:val="28"/>
          <w:lang w:val="uk-UA"/>
        </w:rPr>
        <w:t xml:space="preserve"> крос-</w:t>
      </w:r>
      <w:proofErr w:type="spellStart"/>
      <w:r w:rsidR="00B9594D">
        <w:rPr>
          <w:bCs/>
          <w:sz w:val="28"/>
          <w:szCs w:val="28"/>
          <w:lang w:val="uk-UA"/>
        </w:rPr>
        <w:t>платформенні</w:t>
      </w:r>
      <w:proofErr w:type="spellEnd"/>
      <w:r w:rsidR="00B9594D">
        <w:rPr>
          <w:bCs/>
          <w:sz w:val="28"/>
          <w:szCs w:val="28"/>
          <w:lang w:val="uk-UA"/>
        </w:rPr>
        <w:t xml:space="preserve"> програми</w:t>
      </w:r>
      <w:r w:rsidR="007C3315">
        <w:rPr>
          <w:bCs/>
          <w:sz w:val="28"/>
          <w:szCs w:val="28"/>
          <w:lang w:val="uk-UA"/>
        </w:rPr>
        <w:t>;</w:t>
      </w:r>
    </w:p>
    <w:p w:rsidR="007C3315" w:rsidRPr="00EE2FE1" w:rsidRDefault="00B9594D" w:rsidP="00EE2FE1">
      <w:pPr>
        <w:numPr>
          <w:ilvl w:val="0"/>
          <w:numId w:val="5"/>
        </w:numPr>
        <w:tabs>
          <w:tab w:val="left" w:pos="284"/>
          <w:tab w:val="left" w:pos="567"/>
        </w:tabs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проектувати зручний та інтуїтивно зрозумілий графічний інтерфейс користувача для крос-</w:t>
      </w:r>
      <w:proofErr w:type="spellStart"/>
      <w:r>
        <w:rPr>
          <w:bCs/>
          <w:sz w:val="28"/>
          <w:szCs w:val="28"/>
          <w:lang w:val="uk-UA"/>
        </w:rPr>
        <w:t>платформенних</w:t>
      </w:r>
      <w:proofErr w:type="spellEnd"/>
      <w:r>
        <w:rPr>
          <w:bCs/>
          <w:sz w:val="28"/>
          <w:szCs w:val="28"/>
          <w:lang w:val="uk-UA"/>
        </w:rPr>
        <w:t xml:space="preserve"> програм</w:t>
      </w:r>
      <w:r w:rsidR="007C3315">
        <w:rPr>
          <w:bCs/>
          <w:sz w:val="28"/>
          <w:szCs w:val="28"/>
          <w:lang w:val="uk-UA"/>
        </w:rPr>
        <w:t>.</w:t>
      </w:r>
    </w:p>
    <w:p w:rsidR="00EE2FE1" w:rsidRPr="00AE1BF7" w:rsidRDefault="00EE2FE1" w:rsidP="00EE2FE1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  <w:lang w:val="uk-UA" w:eastAsia="uk-UA"/>
        </w:rPr>
      </w:pPr>
    </w:p>
    <w:p w:rsidR="001E668D" w:rsidRPr="009E2592" w:rsidRDefault="00AB4EFA" w:rsidP="001E668D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9E2592">
        <w:rPr>
          <w:i/>
          <w:sz w:val="28"/>
          <w:szCs w:val="28"/>
          <w:lang w:val="uk-UA" w:eastAsia="uk-UA"/>
        </w:rPr>
        <w:t>Компетентності студента:</w:t>
      </w:r>
    </w:p>
    <w:p w:rsidR="009E2592" w:rsidRPr="009E2592" w:rsidRDefault="009E2592" w:rsidP="009E2592">
      <w:pPr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  <w:lang w:val="uk-UA"/>
        </w:rPr>
      </w:pPr>
      <w:r w:rsidRPr="009E2592">
        <w:rPr>
          <w:i/>
          <w:color w:val="000000"/>
          <w:sz w:val="28"/>
          <w:szCs w:val="28"/>
          <w:lang w:val="uk-UA"/>
        </w:rPr>
        <w:lastRenderedPageBreak/>
        <w:t>ЗК</w:t>
      </w:r>
      <w:r w:rsidRPr="009E2592">
        <w:rPr>
          <w:i/>
          <w:color w:val="000000"/>
          <w:sz w:val="28"/>
          <w:szCs w:val="28"/>
          <w:vertAlign w:val="subscript"/>
          <w:lang w:val="uk-UA"/>
        </w:rPr>
        <w:t>1</w:t>
      </w:r>
      <w:r w:rsidRPr="009E2592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9E2592">
        <w:rPr>
          <w:color w:val="000000"/>
          <w:sz w:val="28"/>
          <w:szCs w:val="28"/>
          <w:lang w:val="uk-UA"/>
        </w:rPr>
        <w:t>- здатність до володіння культурою мислення, узагальнення, аналізу, сприйняття інформації, визначення мети та завдань власної діяльності і забезпечення їх ефективного виконання,</w:t>
      </w:r>
    </w:p>
    <w:p w:rsidR="009E2592" w:rsidRPr="009E2592" w:rsidRDefault="009E2592" w:rsidP="009E2592">
      <w:pPr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  <w:lang w:val="uk-UA"/>
        </w:rPr>
      </w:pPr>
      <w:r w:rsidRPr="009E2592">
        <w:rPr>
          <w:i/>
          <w:color w:val="000000"/>
          <w:sz w:val="28"/>
          <w:szCs w:val="28"/>
          <w:lang w:val="uk-UA"/>
        </w:rPr>
        <w:t>ЗК</w:t>
      </w:r>
      <w:r w:rsidRPr="009E2592">
        <w:rPr>
          <w:i/>
          <w:color w:val="000000"/>
          <w:sz w:val="28"/>
          <w:szCs w:val="28"/>
          <w:vertAlign w:val="subscript"/>
          <w:lang w:val="uk-UA"/>
        </w:rPr>
        <w:t>6</w:t>
      </w:r>
      <w:r w:rsidRPr="009E2592">
        <w:rPr>
          <w:color w:val="000000"/>
          <w:sz w:val="28"/>
          <w:szCs w:val="28"/>
          <w:lang w:val="uk-UA"/>
        </w:rPr>
        <w:t xml:space="preserve"> – здатність використовувати сучасні інформаційно-комунікаційні технології (збір, аналіз та управління інформацією в комп’ютерних мережах, застосування інтернет-ресурсів та програмних засобів);</w:t>
      </w:r>
    </w:p>
    <w:p w:rsidR="009E2592" w:rsidRPr="009E2592" w:rsidRDefault="009E2592" w:rsidP="009E2592">
      <w:pPr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</w:rPr>
      </w:pPr>
      <w:r w:rsidRPr="009E2592">
        <w:rPr>
          <w:i/>
          <w:color w:val="000000"/>
          <w:sz w:val="28"/>
          <w:szCs w:val="28"/>
        </w:rPr>
        <w:t>ПК</w:t>
      </w:r>
      <w:r w:rsidRPr="009E2592">
        <w:rPr>
          <w:i/>
          <w:color w:val="000000"/>
          <w:sz w:val="28"/>
          <w:szCs w:val="28"/>
          <w:vertAlign w:val="subscript"/>
        </w:rPr>
        <w:t>2</w:t>
      </w:r>
      <w:r w:rsidRPr="009E2592">
        <w:rPr>
          <w:color w:val="000000"/>
          <w:sz w:val="28"/>
          <w:szCs w:val="28"/>
        </w:rPr>
        <w:t xml:space="preserve"> – </w:t>
      </w:r>
      <w:proofErr w:type="spellStart"/>
      <w:r w:rsidRPr="009E2592">
        <w:rPr>
          <w:color w:val="000000"/>
          <w:sz w:val="28"/>
          <w:szCs w:val="28"/>
        </w:rPr>
        <w:t>ефективно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використовувати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сучасні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прикладні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програмні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продукти</w:t>
      </w:r>
      <w:proofErr w:type="spellEnd"/>
      <w:r w:rsidRPr="009E2592">
        <w:rPr>
          <w:color w:val="000000"/>
          <w:sz w:val="28"/>
          <w:szCs w:val="28"/>
        </w:rPr>
        <w:t xml:space="preserve"> у </w:t>
      </w:r>
      <w:proofErr w:type="spellStart"/>
      <w:r w:rsidRPr="009E2592">
        <w:rPr>
          <w:color w:val="000000"/>
          <w:sz w:val="28"/>
          <w:szCs w:val="28"/>
        </w:rPr>
        <w:t>професійній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діяльності</w:t>
      </w:r>
      <w:proofErr w:type="spellEnd"/>
      <w:r w:rsidRPr="009E2592">
        <w:rPr>
          <w:color w:val="000000"/>
          <w:sz w:val="28"/>
          <w:szCs w:val="28"/>
        </w:rPr>
        <w:t xml:space="preserve">, </w:t>
      </w:r>
      <w:proofErr w:type="spellStart"/>
      <w:r w:rsidRPr="009E2592">
        <w:rPr>
          <w:color w:val="000000"/>
          <w:sz w:val="28"/>
          <w:szCs w:val="28"/>
        </w:rPr>
        <w:t>самостійно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опановувати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нові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програмні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засоби</w:t>
      </w:r>
      <w:proofErr w:type="spellEnd"/>
      <w:r w:rsidRPr="009E2592">
        <w:rPr>
          <w:color w:val="000000"/>
          <w:sz w:val="28"/>
          <w:szCs w:val="28"/>
        </w:rPr>
        <w:t xml:space="preserve">, </w:t>
      </w:r>
      <w:proofErr w:type="spellStart"/>
      <w:r w:rsidRPr="009E2592">
        <w:rPr>
          <w:color w:val="000000"/>
          <w:sz w:val="28"/>
          <w:szCs w:val="28"/>
        </w:rPr>
        <w:t>використовувати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засоби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автоматизації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робочих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процесів</w:t>
      </w:r>
      <w:proofErr w:type="spellEnd"/>
      <w:r w:rsidRPr="009E2592">
        <w:rPr>
          <w:color w:val="000000"/>
          <w:sz w:val="28"/>
          <w:szCs w:val="28"/>
        </w:rPr>
        <w:t xml:space="preserve"> у </w:t>
      </w:r>
      <w:proofErr w:type="spellStart"/>
      <w:r w:rsidRPr="009E2592">
        <w:rPr>
          <w:color w:val="000000"/>
          <w:sz w:val="28"/>
          <w:szCs w:val="28"/>
        </w:rPr>
        <w:t>прикладних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програмах</w:t>
      </w:r>
      <w:proofErr w:type="spellEnd"/>
      <w:r w:rsidRPr="009E2592">
        <w:rPr>
          <w:color w:val="000000"/>
          <w:sz w:val="28"/>
          <w:szCs w:val="28"/>
        </w:rPr>
        <w:t>;</w:t>
      </w:r>
    </w:p>
    <w:p w:rsidR="009E2592" w:rsidRPr="009E2592" w:rsidRDefault="009E2592" w:rsidP="009E2592">
      <w:pPr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</w:rPr>
      </w:pPr>
      <w:r w:rsidRPr="009E2592">
        <w:rPr>
          <w:i/>
          <w:color w:val="000000"/>
          <w:sz w:val="28"/>
          <w:szCs w:val="28"/>
        </w:rPr>
        <w:t>ПК</w:t>
      </w:r>
      <w:r w:rsidRPr="009E2592">
        <w:rPr>
          <w:i/>
          <w:color w:val="000000"/>
          <w:sz w:val="28"/>
          <w:szCs w:val="28"/>
          <w:vertAlign w:val="subscript"/>
        </w:rPr>
        <w:t>3</w:t>
      </w:r>
      <w:r w:rsidRPr="009E2592">
        <w:rPr>
          <w:color w:val="000000"/>
          <w:sz w:val="28"/>
          <w:szCs w:val="28"/>
        </w:rPr>
        <w:t xml:space="preserve"> – </w:t>
      </w:r>
      <w:proofErr w:type="spellStart"/>
      <w:r w:rsidRPr="009E2592">
        <w:rPr>
          <w:color w:val="000000"/>
          <w:sz w:val="28"/>
          <w:szCs w:val="28"/>
        </w:rPr>
        <w:t>називати</w:t>
      </w:r>
      <w:proofErr w:type="spellEnd"/>
      <w:r w:rsidRPr="009E2592">
        <w:rPr>
          <w:color w:val="000000"/>
          <w:sz w:val="28"/>
          <w:szCs w:val="28"/>
        </w:rPr>
        <w:t xml:space="preserve"> та </w:t>
      </w:r>
      <w:proofErr w:type="spellStart"/>
      <w:r w:rsidRPr="009E2592">
        <w:rPr>
          <w:color w:val="000000"/>
          <w:sz w:val="28"/>
          <w:szCs w:val="28"/>
        </w:rPr>
        <w:t>описувати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принципи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побудови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інформаційних</w:t>
      </w:r>
      <w:proofErr w:type="spellEnd"/>
      <w:r w:rsidRPr="009E2592">
        <w:rPr>
          <w:color w:val="000000"/>
          <w:sz w:val="28"/>
          <w:szCs w:val="28"/>
        </w:rPr>
        <w:t xml:space="preserve"> систем; характеристики та </w:t>
      </w:r>
      <w:proofErr w:type="spellStart"/>
      <w:r w:rsidRPr="009E2592">
        <w:rPr>
          <w:color w:val="000000"/>
          <w:sz w:val="28"/>
          <w:szCs w:val="28"/>
        </w:rPr>
        <w:t>класифікацію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засобів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комп’ютерної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техніки</w:t>
      </w:r>
      <w:proofErr w:type="spellEnd"/>
      <w:r w:rsidRPr="009E2592">
        <w:rPr>
          <w:color w:val="000000"/>
          <w:sz w:val="28"/>
          <w:szCs w:val="28"/>
        </w:rPr>
        <w:t xml:space="preserve">; </w:t>
      </w:r>
      <w:proofErr w:type="spellStart"/>
      <w:r w:rsidRPr="009E2592">
        <w:rPr>
          <w:color w:val="000000"/>
          <w:sz w:val="28"/>
          <w:szCs w:val="28"/>
        </w:rPr>
        <w:t>архітектуру</w:t>
      </w:r>
      <w:proofErr w:type="spellEnd"/>
      <w:r w:rsidRPr="009E2592">
        <w:rPr>
          <w:color w:val="000000"/>
          <w:sz w:val="28"/>
          <w:szCs w:val="28"/>
        </w:rPr>
        <w:t xml:space="preserve"> та </w:t>
      </w:r>
      <w:proofErr w:type="spellStart"/>
      <w:r w:rsidRPr="009E2592">
        <w:rPr>
          <w:color w:val="000000"/>
          <w:sz w:val="28"/>
          <w:szCs w:val="28"/>
        </w:rPr>
        <w:t>принципи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функціонування</w:t>
      </w:r>
      <w:proofErr w:type="spellEnd"/>
      <w:r w:rsidRPr="009E2592">
        <w:rPr>
          <w:color w:val="000000"/>
          <w:sz w:val="28"/>
          <w:szCs w:val="28"/>
        </w:rPr>
        <w:t xml:space="preserve"> ПК; </w:t>
      </w:r>
      <w:proofErr w:type="spellStart"/>
      <w:r w:rsidRPr="009E2592">
        <w:rPr>
          <w:color w:val="000000"/>
          <w:sz w:val="28"/>
          <w:szCs w:val="28"/>
        </w:rPr>
        <w:t>технологію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роботи</w:t>
      </w:r>
      <w:proofErr w:type="spellEnd"/>
      <w:r w:rsidRPr="009E2592">
        <w:rPr>
          <w:color w:val="000000"/>
          <w:sz w:val="28"/>
          <w:szCs w:val="28"/>
        </w:rPr>
        <w:t xml:space="preserve"> в </w:t>
      </w:r>
      <w:proofErr w:type="spellStart"/>
      <w:r w:rsidRPr="009E2592">
        <w:rPr>
          <w:color w:val="000000"/>
          <w:sz w:val="28"/>
          <w:szCs w:val="28"/>
        </w:rPr>
        <w:t>середовищі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графічних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операційних</w:t>
      </w:r>
      <w:proofErr w:type="spellEnd"/>
      <w:r w:rsidRPr="009E2592">
        <w:rPr>
          <w:color w:val="000000"/>
          <w:sz w:val="28"/>
          <w:szCs w:val="28"/>
        </w:rPr>
        <w:t xml:space="preserve"> систем; </w:t>
      </w:r>
      <w:proofErr w:type="spellStart"/>
      <w:r w:rsidRPr="009E2592">
        <w:rPr>
          <w:color w:val="000000"/>
          <w:sz w:val="28"/>
          <w:szCs w:val="28"/>
        </w:rPr>
        <w:t>принципи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збереження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секретної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інформації</w:t>
      </w:r>
      <w:proofErr w:type="spellEnd"/>
      <w:r w:rsidRPr="009E2592">
        <w:rPr>
          <w:color w:val="000000"/>
          <w:sz w:val="28"/>
          <w:szCs w:val="28"/>
        </w:rPr>
        <w:t xml:space="preserve"> в базах </w:t>
      </w:r>
      <w:proofErr w:type="spellStart"/>
      <w:r w:rsidRPr="009E2592">
        <w:rPr>
          <w:color w:val="000000"/>
          <w:sz w:val="28"/>
          <w:szCs w:val="28"/>
        </w:rPr>
        <w:t>даних</w:t>
      </w:r>
      <w:proofErr w:type="spellEnd"/>
      <w:r w:rsidRPr="009E2592">
        <w:rPr>
          <w:color w:val="000000"/>
          <w:sz w:val="28"/>
          <w:szCs w:val="28"/>
        </w:rPr>
        <w:t>;</w:t>
      </w:r>
    </w:p>
    <w:p w:rsidR="009E2592" w:rsidRPr="009E2592" w:rsidRDefault="009E2592" w:rsidP="009E2592">
      <w:pPr>
        <w:numPr>
          <w:ilvl w:val="0"/>
          <w:numId w:val="8"/>
        </w:numPr>
        <w:ind w:left="714" w:hanging="357"/>
        <w:jc w:val="both"/>
        <w:rPr>
          <w:color w:val="000000"/>
          <w:sz w:val="28"/>
          <w:szCs w:val="28"/>
        </w:rPr>
      </w:pPr>
      <w:r w:rsidRPr="009E2592">
        <w:rPr>
          <w:i/>
          <w:color w:val="000000"/>
          <w:sz w:val="28"/>
          <w:szCs w:val="28"/>
        </w:rPr>
        <w:t>ПК</w:t>
      </w:r>
      <w:r w:rsidRPr="009E2592">
        <w:rPr>
          <w:i/>
          <w:color w:val="000000"/>
          <w:sz w:val="28"/>
          <w:szCs w:val="28"/>
          <w:vertAlign w:val="subscript"/>
        </w:rPr>
        <w:t>4</w:t>
      </w:r>
      <w:r w:rsidRPr="009E2592">
        <w:rPr>
          <w:color w:val="000000"/>
          <w:sz w:val="28"/>
          <w:szCs w:val="28"/>
        </w:rPr>
        <w:t xml:space="preserve"> – </w:t>
      </w:r>
      <w:proofErr w:type="spellStart"/>
      <w:r w:rsidRPr="009E2592">
        <w:rPr>
          <w:color w:val="000000"/>
          <w:sz w:val="28"/>
          <w:szCs w:val="28"/>
        </w:rPr>
        <w:t>розуміння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основних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класифікацій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програмного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забезпечення</w:t>
      </w:r>
      <w:proofErr w:type="spellEnd"/>
      <w:r w:rsidRPr="009E2592">
        <w:rPr>
          <w:color w:val="000000"/>
          <w:sz w:val="28"/>
          <w:szCs w:val="28"/>
        </w:rPr>
        <w:t xml:space="preserve">, основ </w:t>
      </w:r>
      <w:proofErr w:type="spellStart"/>
      <w:r w:rsidRPr="009E2592">
        <w:rPr>
          <w:color w:val="000000"/>
          <w:sz w:val="28"/>
          <w:szCs w:val="28"/>
        </w:rPr>
        <w:t>теорії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програмування</w:t>
      </w:r>
      <w:proofErr w:type="spellEnd"/>
      <w:r w:rsidRPr="009E2592">
        <w:rPr>
          <w:color w:val="000000"/>
          <w:sz w:val="28"/>
          <w:szCs w:val="28"/>
        </w:rPr>
        <w:t xml:space="preserve">, </w:t>
      </w:r>
      <w:proofErr w:type="spellStart"/>
      <w:r w:rsidRPr="009E2592">
        <w:rPr>
          <w:color w:val="000000"/>
          <w:sz w:val="28"/>
          <w:szCs w:val="28"/>
        </w:rPr>
        <w:t>видів</w:t>
      </w:r>
      <w:proofErr w:type="spellEnd"/>
      <w:r w:rsidRPr="009E2592">
        <w:rPr>
          <w:color w:val="000000"/>
          <w:sz w:val="28"/>
          <w:szCs w:val="28"/>
        </w:rPr>
        <w:t xml:space="preserve"> і </w:t>
      </w:r>
      <w:proofErr w:type="spellStart"/>
      <w:r w:rsidRPr="009E2592">
        <w:rPr>
          <w:color w:val="000000"/>
          <w:sz w:val="28"/>
          <w:szCs w:val="28"/>
        </w:rPr>
        <w:t>типів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сучасних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мов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програмування</w:t>
      </w:r>
      <w:proofErr w:type="spellEnd"/>
      <w:r w:rsidRPr="009E2592">
        <w:rPr>
          <w:color w:val="000000"/>
          <w:sz w:val="28"/>
          <w:szCs w:val="28"/>
        </w:rPr>
        <w:t xml:space="preserve">, </w:t>
      </w:r>
      <w:proofErr w:type="spellStart"/>
      <w:r w:rsidRPr="009E2592">
        <w:rPr>
          <w:color w:val="000000"/>
          <w:sz w:val="28"/>
          <w:szCs w:val="28"/>
        </w:rPr>
        <w:t>розвиток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теоретичних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знань</w:t>
      </w:r>
      <w:proofErr w:type="spellEnd"/>
      <w:r w:rsidRPr="009E2592">
        <w:rPr>
          <w:color w:val="000000"/>
          <w:sz w:val="28"/>
          <w:szCs w:val="28"/>
        </w:rPr>
        <w:t xml:space="preserve"> і </w:t>
      </w:r>
      <w:proofErr w:type="spellStart"/>
      <w:r w:rsidRPr="009E2592">
        <w:rPr>
          <w:color w:val="000000"/>
          <w:sz w:val="28"/>
          <w:szCs w:val="28"/>
        </w:rPr>
        <w:t>практичних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навичок</w:t>
      </w:r>
      <w:proofErr w:type="spellEnd"/>
      <w:r w:rsidRPr="009E2592">
        <w:rPr>
          <w:color w:val="000000"/>
          <w:sz w:val="28"/>
          <w:szCs w:val="28"/>
        </w:rPr>
        <w:t xml:space="preserve"> в </w:t>
      </w:r>
      <w:proofErr w:type="spellStart"/>
      <w:r w:rsidRPr="009E2592">
        <w:rPr>
          <w:color w:val="000000"/>
          <w:sz w:val="28"/>
          <w:szCs w:val="28"/>
        </w:rPr>
        <w:t>програмування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різноманітних</w:t>
      </w:r>
      <w:proofErr w:type="spellEnd"/>
      <w:r w:rsidRPr="009E2592">
        <w:rPr>
          <w:color w:val="000000"/>
          <w:sz w:val="28"/>
          <w:szCs w:val="28"/>
        </w:rPr>
        <w:t xml:space="preserve"> </w:t>
      </w:r>
      <w:proofErr w:type="spellStart"/>
      <w:r w:rsidRPr="009E2592">
        <w:rPr>
          <w:color w:val="000000"/>
          <w:sz w:val="28"/>
          <w:szCs w:val="28"/>
        </w:rPr>
        <w:t>обчислювальних</w:t>
      </w:r>
      <w:proofErr w:type="spellEnd"/>
      <w:r w:rsidRPr="009E2592">
        <w:rPr>
          <w:color w:val="000000"/>
          <w:sz w:val="28"/>
          <w:szCs w:val="28"/>
        </w:rPr>
        <w:t xml:space="preserve"> і </w:t>
      </w:r>
      <w:proofErr w:type="spellStart"/>
      <w:r w:rsidRPr="009E2592">
        <w:rPr>
          <w:color w:val="000000"/>
          <w:sz w:val="28"/>
          <w:szCs w:val="28"/>
        </w:rPr>
        <w:t>аналітичних</w:t>
      </w:r>
      <w:proofErr w:type="spellEnd"/>
      <w:r w:rsidRPr="009E2592">
        <w:rPr>
          <w:color w:val="000000"/>
          <w:sz w:val="28"/>
          <w:szCs w:val="28"/>
        </w:rPr>
        <w:t xml:space="preserve"> задач.</w:t>
      </w:r>
    </w:p>
    <w:p w:rsidR="00AB4EFA" w:rsidRPr="009E2592" w:rsidRDefault="00AB4EFA" w:rsidP="00AB4EFA">
      <w:pPr>
        <w:jc w:val="both"/>
        <w:rPr>
          <w:sz w:val="28"/>
          <w:szCs w:val="28"/>
          <w:highlight w:val="yellow"/>
        </w:rPr>
      </w:pPr>
    </w:p>
    <w:p w:rsidR="00AB4EFA" w:rsidRPr="001E668D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8"/>
          <w:szCs w:val="28"/>
          <w:lang w:val="uk-UA"/>
        </w:rPr>
      </w:pPr>
      <w:r w:rsidRPr="001E668D">
        <w:rPr>
          <w:b/>
          <w:noProof/>
          <w:sz w:val="28"/>
          <w:szCs w:val="28"/>
          <w:lang w:val="uk-UA"/>
        </w:rPr>
        <w:t>Змістові модулі (перелік тем):</w:t>
      </w:r>
    </w:p>
    <w:p w:rsidR="00AB4EFA" w:rsidRPr="001E668D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8"/>
          <w:szCs w:val="28"/>
          <w:lang w:val="uk-UA"/>
        </w:rPr>
      </w:pPr>
    </w:p>
    <w:p w:rsidR="00AB4EFA" w:rsidRPr="009B79FC" w:rsidRDefault="00AB4EFA" w:rsidP="001E668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Модуль І. Змістовий модуль 1.</w:t>
      </w:r>
      <w:r w:rsidR="001E668D">
        <w:rPr>
          <w:b/>
          <w:sz w:val="28"/>
          <w:szCs w:val="28"/>
          <w:u w:val="single"/>
          <w:lang w:val="uk-UA"/>
        </w:rPr>
        <w:t xml:space="preserve"> </w:t>
      </w:r>
      <w:r w:rsidR="009B79FC">
        <w:rPr>
          <w:b/>
          <w:sz w:val="28"/>
          <w:szCs w:val="28"/>
          <w:lang w:val="uk-UA"/>
        </w:rPr>
        <w:t>Методи принципи та засоби крос-</w:t>
      </w:r>
      <w:proofErr w:type="spellStart"/>
      <w:r w:rsidR="009B79FC">
        <w:rPr>
          <w:b/>
          <w:sz w:val="28"/>
          <w:szCs w:val="28"/>
          <w:lang w:val="uk-UA"/>
        </w:rPr>
        <w:t>платформенного</w:t>
      </w:r>
      <w:proofErr w:type="spellEnd"/>
      <w:r w:rsidR="009B79FC">
        <w:rPr>
          <w:b/>
          <w:sz w:val="28"/>
          <w:szCs w:val="28"/>
          <w:lang w:val="uk-UA"/>
        </w:rPr>
        <w:t xml:space="preserve"> програмування.</w:t>
      </w:r>
    </w:p>
    <w:p w:rsidR="001E668D" w:rsidRPr="001E668D" w:rsidRDefault="00AB4EFA" w:rsidP="001E66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668D">
        <w:rPr>
          <w:b/>
          <w:sz w:val="28"/>
          <w:szCs w:val="28"/>
          <w:u w:val="single"/>
        </w:rPr>
        <w:t>Тема</w:t>
      </w:r>
      <w:r w:rsidRPr="009B79FC">
        <w:rPr>
          <w:b/>
          <w:sz w:val="28"/>
          <w:szCs w:val="28"/>
          <w:u w:val="single"/>
        </w:rPr>
        <w:t xml:space="preserve"> 1. </w:t>
      </w:r>
      <w:r w:rsidR="009B79FC">
        <w:rPr>
          <w:sz w:val="28"/>
          <w:szCs w:val="28"/>
          <w:lang w:val="uk-UA"/>
        </w:rPr>
        <w:t>Мета, завдання і зміст курсу. Історія розвитку та особливості крос-</w:t>
      </w:r>
      <w:proofErr w:type="spellStart"/>
      <w:r w:rsidR="009B79FC">
        <w:rPr>
          <w:sz w:val="28"/>
          <w:szCs w:val="28"/>
          <w:lang w:val="uk-UA"/>
        </w:rPr>
        <w:t>платформенного</w:t>
      </w:r>
      <w:proofErr w:type="spellEnd"/>
      <w:r w:rsidR="009B79FC">
        <w:rPr>
          <w:sz w:val="28"/>
          <w:szCs w:val="28"/>
          <w:lang w:val="uk-UA"/>
        </w:rPr>
        <w:t xml:space="preserve"> програмування</w:t>
      </w:r>
      <w:r w:rsidR="001E668D">
        <w:rPr>
          <w:sz w:val="28"/>
          <w:szCs w:val="28"/>
          <w:lang w:val="uk-UA"/>
        </w:rPr>
        <w:t>.</w:t>
      </w:r>
    </w:p>
    <w:p w:rsidR="001E668D" w:rsidRPr="001E668D" w:rsidRDefault="009B79FC" w:rsidP="001E66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Тема </w:t>
      </w:r>
      <w:r w:rsidR="00AB4EFA" w:rsidRPr="001E668D">
        <w:rPr>
          <w:b/>
          <w:sz w:val="28"/>
          <w:szCs w:val="28"/>
          <w:u w:val="single"/>
          <w:lang w:val="uk-UA"/>
        </w:rPr>
        <w:t>2.</w:t>
      </w:r>
      <w:r w:rsidR="00AB4EFA" w:rsidRPr="001E6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Порівняльний аналіз технологій крос-</w:t>
      </w:r>
      <w:proofErr w:type="spellStart"/>
      <w:r>
        <w:rPr>
          <w:sz w:val="28"/>
          <w:szCs w:val="28"/>
          <w:lang w:val="uk-UA"/>
        </w:rPr>
        <w:t>платформенного</w:t>
      </w:r>
      <w:proofErr w:type="spellEnd"/>
      <w:r>
        <w:rPr>
          <w:sz w:val="28"/>
          <w:szCs w:val="28"/>
          <w:lang w:val="uk-UA"/>
        </w:rPr>
        <w:t xml:space="preserve"> програмування</w:t>
      </w:r>
      <w:r w:rsidR="001E668D">
        <w:rPr>
          <w:sz w:val="28"/>
          <w:szCs w:val="28"/>
          <w:lang w:val="uk-UA"/>
        </w:rPr>
        <w:t>.</w:t>
      </w:r>
    </w:p>
    <w:p w:rsidR="00AB4EFA" w:rsidRPr="00962A82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E668D">
        <w:rPr>
          <w:b/>
          <w:sz w:val="28"/>
          <w:szCs w:val="28"/>
          <w:u w:val="single"/>
          <w:lang w:val="uk-UA"/>
        </w:rPr>
        <w:t>Тема 3.</w:t>
      </w:r>
      <w:r w:rsidR="009B79FC">
        <w:rPr>
          <w:sz w:val="28"/>
          <w:szCs w:val="28"/>
          <w:lang w:val="uk-UA"/>
        </w:rPr>
        <w:t xml:space="preserve"> </w:t>
      </w:r>
      <w:r w:rsidR="001E668D">
        <w:rPr>
          <w:sz w:val="28"/>
          <w:szCs w:val="28"/>
          <w:lang w:val="uk-UA"/>
        </w:rPr>
        <w:t>.</w:t>
      </w:r>
      <w:r w:rsidR="009B79FC" w:rsidRPr="009B79FC">
        <w:rPr>
          <w:sz w:val="28"/>
          <w:szCs w:val="28"/>
          <w:lang w:val="uk-UA"/>
        </w:rPr>
        <w:t xml:space="preserve"> </w:t>
      </w:r>
      <w:r w:rsidR="009B79FC">
        <w:rPr>
          <w:sz w:val="28"/>
          <w:szCs w:val="28"/>
          <w:lang w:val="en-US"/>
        </w:rPr>
        <w:t>K</w:t>
      </w:r>
      <w:r w:rsidR="009B79FC">
        <w:rPr>
          <w:sz w:val="28"/>
          <w:szCs w:val="28"/>
          <w:lang w:val="uk-UA"/>
        </w:rPr>
        <w:t>рос-</w:t>
      </w:r>
      <w:proofErr w:type="spellStart"/>
      <w:r w:rsidR="009B79FC">
        <w:rPr>
          <w:sz w:val="28"/>
          <w:szCs w:val="28"/>
          <w:lang w:val="uk-UA"/>
        </w:rPr>
        <w:t>платформенне</w:t>
      </w:r>
      <w:proofErr w:type="spellEnd"/>
      <w:r w:rsidR="009B79FC">
        <w:rPr>
          <w:sz w:val="28"/>
          <w:szCs w:val="28"/>
          <w:lang w:val="uk-UA"/>
        </w:rPr>
        <w:t xml:space="preserve"> програмування з використанням бібліотеки </w:t>
      </w:r>
      <w:proofErr w:type="spellStart"/>
      <w:r w:rsidR="009B79FC">
        <w:rPr>
          <w:sz w:val="28"/>
          <w:szCs w:val="28"/>
          <w:lang w:val="en-US"/>
        </w:rPr>
        <w:t>wxWidgets</w:t>
      </w:r>
      <w:proofErr w:type="spellEnd"/>
      <w:r w:rsidR="009B79FC" w:rsidRPr="009B79FC">
        <w:rPr>
          <w:sz w:val="28"/>
          <w:szCs w:val="28"/>
        </w:rPr>
        <w:t xml:space="preserve"> </w:t>
      </w:r>
      <w:r w:rsidR="009B79FC">
        <w:rPr>
          <w:sz w:val="28"/>
          <w:szCs w:val="28"/>
          <w:lang w:val="uk-UA"/>
        </w:rPr>
        <w:t>на мові С++</w:t>
      </w:r>
      <w:r w:rsidR="00962A82">
        <w:rPr>
          <w:sz w:val="28"/>
          <w:szCs w:val="28"/>
          <w:lang w:val="uk-UA"/>
        </w:rPr>
        <w:t>.</w:t>
      </w:r>
    </w:p>
    <w:p w:rsidR="00962A82" w:rsidRPr="00962A82" w:rsidRDefault="00962A82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Тема 4.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рос-</w:t>
      </w:r>
      <w:proofErr w:type="spellStart"/>
      <w:r>
        <w:rPr>
          <w:sz w:val="28"/>
          <w:szCs w:val="28"/>
          <w:lang w:val="uk-UA"/>
        </w:rPr>
        <w:t>платформенне</w:t>
      </w:r>
      <w:proofErr w:type="spellEnd"/>
      <w:r>
        <w:rPr>
          <w:sz w:val="28"/>
          <w:szCs w:val="28"/>
          <w:lang w:val="uk-UA"/>
        </w:rPr>
        <w:t xml:space="preserve"> програмування з використанням бібліотеки </w:t>
      </w:r>
      <w:proofErr w:type="spellStart"/>
      <w:r>
        <w:rPr>
          <w:sz w:val="28"/>
          <w:szCs w:val="28"/>
          <w:lang w:val="en-US"/>
        </w:rPr>
        <w:t>wxWidgets</w:t>
      </w:r>
      <w:proofErr w:type="spellEnd"/>
      <w:r w:rsidRPr="00962A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мові С++.</w:t>
      </w:r>
    </w:p>
    <w:p w:rsidR="00962A82" w:rsidRPr="00962A82" w:rsidRDefault="00962A82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Тема 5. </w:t>
      </w:r>
      <w:r w:rsidRPr="00962A82">
        <w:rPr>
          <w:sz w:val="28"/>
          <w:szCs w:val="28"/>
          <w:lang w:val="uk-UA"/>
        </w:rPr>
        <w:t xml:space="preserve">Створення діалогових вікон в бібліотеці </w:t>
      </w:r>
      <w:proofErr w:type="spellStart"/>
      <w:r w:rsidRPr="00962A82">
        <w:rPr>
          <w:sz w:val="28"/>
          <w:szCs w:val="28"/>
          <w:lang w:val="en-US"/>
        </w:rPr>
        <w:t>Qt</w:t>
      </w:r>
      <w:proofErr w:type="spellEnd"/>
      <w:r w:rsidRPr="00962A82">
        <w:rPr>
          <w:sz w:val="28"/>
          <w:szCs w:val="28"/>
          <w:lang w:val="uk-UA"/>
        </w:rPr>
        <w:t>.</w:t>
      </w:r>
    </w:p>
    <w:p w:rsidR="00962A82" w:rsidRPr="00962A82" w:rsidRDefault="00962A82" w:rsidP="00AB4E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Тема 6. </w:t>
      </w:r>
      <w:r w:rsidRPr="00962A82">
        <w:rPr>
          <w:sz w:val="28"/>
          <w:szCs w:val="28"/>
          <w:lang w:val="uk-UA"/>
        </w:rPr>
        <w:t>Створення головних вікон</w:t>
      </w:r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62A82">
        <w:rPr>
          <w:sz w:val="28"/>
          <w:szCs w:val="28"/>
          <w:lang w:val="en-US"/>
        </w:rPr>
        <w:t>Qt</w:t>
      </w:r>
      <w:proofErr w:type="spellEnd"/>
      <w:r w:rsidRPr="00962A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B4EFA" w:rsidRPr="009969A5" w:rsidRDefault="00962A82" w:rsidP="009969A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Тема 7. </w:t>
      </w:r>
      <w:r w:rsidRPr="00962A82">
        <w:rPr>
          <w:sz w:val="28"/>
          <w:szCs w:val="28"/>
          <w:lang w:val="uk-UA"/>
        </w:rPr>
        <w:t xml:space="preserve">Реалізація функціональності програми в </w:t>
      </w:r>
      <w:proofErr w:type="spellStart"/>
      <w:r w:rsidRPr="00962A82"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  <w:lang w:val="uk-UA"/>
        </w:rPr>
        <w:t>.</w:t>
      </w:r>
    </w:p>
    <w:p w:rsidR="00AB4EFA" w:rsidRPr="000B46AB" w:rsidRDefault="00AB4EFA" w:rsidP="00AB4EFA">
      <w:pPr>
        <w:pStyle w:val="a3"/>
        <w:jc w:val="both"/>
        <w:rPr>
          <w:sz w:val="28"/>
          <w:szCs w:val="28"/>
          <w:lang w:val="uk-UA"/>
        </w:rPr>
      </w:pPr>
    </w:p>
    <w:p w:rsidR="00AB4EFA" w:rsidRPr="001E668D" w:rsidRDefault="00AB4EFA" w:rsidP="001E668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0B46AB">
        <w:rPr>
          <w:b/>
          <w:sz w:val="28"/>
          <w:szCs w:val="28"/>
          <w:u w:val="single"/>
          <w:lang w:val="uk-UA"/>
        </w:rPr>
        <w:t xml:space="preserve">Модуль ІІ. Змістовий модуль 2. </w:t>
      </w:r>
      <w:r w:rsidR="001E668D" w:rsidRPr="001E668D">
        <w:rPr>
          <w:b/>
          <w:sz w:val="28"/>
          <w:szCs w:val="28"/>
          <w:lang w:val="uk-UA"/>
        </w:rPr>
        <w:t>Архітектура лінійки операційних систем</w:t>
      </w:r>
      <w:r w:rsidR="001E668D">
        <w:rPr>
          <w:b/>
          <w:sz w:val="28"/>
          <w:szCs w:val="28"/>
          <w:u w:val="single"/>
          <w:lang w:val="uk-UA"/>
        </w:rPr>
        <w:t xml:space="preserve"> </w:t>
      </w:r>
      <w:r w:rsidR="001E668D" w:rsidRPr="001E668D">
        <w:rPr>
          <w:b/>
          <w:sz w:val="28"/>
          <w:szCs w:val="28"/>
          <w:lang w:val="en-US"/>
        </w:rPr>
        <w:t>Windows</w:t>
      </w:r>
      <w:r w:rsidR="001E668D" w:rsidRPr="001E668D">
        <w:rPr>
          <w:b/>
          <w:sz w:val="28"/>
          <w:szCs w:val="28"/>
          <w:lang w:val="uk-UA"/>
        </w:rPr>
        <w:t xml:space="preserve"> </w:t>
      </w:r>
      <w:r w:rsidR="001E668D" w:rsidRPr="001E668D">
        <w:rPr>
          <w:b/>
          <w:sz w:val="28"/>
          <w:szCs w:val="28"/>
          <w:lang w:val="en-US"/>
        </w:rPr>
        <w:t>NT</w:t>
      </w:r>
      <w:r w:rsidR="001E668D" w:rsidRPr="001E668D">
        <w:rPr>
          <w:b/>
          <w:sz w:val="28"/>
          <w:szCs w:val="28"/>
          <w:lang w:val="uk-UA"/>
        </w:rPr>
        <w:t xml:space="preserve"> (2000/</w:t>
      </w:r>
      <w:r w:rsidR="001E668D" w:rsidRPr="001E668D">
        <w:rPr>
          <w:b/>
          <w:sz w:val="28"/>
          <w:szCs w:val="28"/>
          <w:lang w:val="en-US"/>
        </w:rPr>
        <w:t>XP</w:t>
      </w:r>
      <w:r w:rsidR="001E668D" w:rsidRPr="001E668D">
        <w:rPr>
          <w:b/>
          <w:sz w:val="28"/>
          <w:szCs w:val="28"/>
          <w:lang w:val="uk-UA"/>
        </w:rPr>
        <w:t>/</w:t>
      </w:r>
      <w:r w:rsidR="001E668D" w:rsidRPr="001E668D">
        <w:rPr>
          <w:b/>
          <w:sz w:val="28"/>
          <w:szCs w:val="28"/>
          <w:lang w:val="en-US"/>
        </w:rPr>
        <w:t>Vista</w:t>
      </w:r>
      <w:r w:rsidR="001E668D" w:rsidRPr="001E668D">
        <w:rPr>
          <w:b/>
          <w:sz w:val="28"/>
          <w:szCs w:val="28"/>
          <w:lang w:val="uk-UA"/>
        </w:rPr>
        <w:t>/7/8)</w:t>
      </w:r>
    </w:p>
    <w:p w:rsidR="00AB4EFA" w:rsidRPr="001E668D" w:rsidRDefault="00AB4EFA" w:rsidP="007B7C3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B46AB">
        <w:rPr>
          <w:b/>
          <w:sz w:val="28"/>
          <w:szCs w:val="28"/>
          <w:u w:val="single"/>
          <w:lang w:val="uk-UA"/>
        </w:rPr>
        <w:t>Тема 1.</w:t>
      </w:r>
      <w:r w:rsidRPr="001E668D">
        <w:rPr>
          <w:b/>
          <w:sz w:val="28"/>
          <w:szCs w:val="28"/>
          <w:u w:val="single"/>
        </w:rPr>
        <w:t xml:space="preserve"> </w:t>
      </w:r>
      <w:r w:rsidR="00D56A10">
        <w:rPr>
          <w:sz w:val="28"/>
          <w:szCs w:val="28"/>
          <w:lang w:val="uk-UA"/>
        </w:rPr>
        <w:t xml:space="preserve">Розробка користувальницьких </w:t>
      </w:r>
      <w:proofErr w:type="spellStart"/>
      <w:r w:rsidR="00D56A10">
        <w:rPr>
          <w:sz w:val="28"/>
          <w:szCs w:val="28"/>
          <w:lang w:val="uk-UA"/>
        </w:rPr>
        <w:t>віджетів</w:t>
      </w:r>
      <w:proofErr w:type="spellEnd"/>
      <w:r w:rsidR="00D56A10">
        <w:rPr>
          <w:sz w:val="28"/>
          <w:szCs w:val="28"/>
          <w:lang w:val="uk-UA"/>
        </w:rPr>
        <w:t xml:space="preserve"> </w:t>
      </w:r>
      <w:proofErr w:type="spellStart"/>
      <w:r w:rsidR="00D56A10">
        <w:rPr>
          <w:sz w:val="28"/>
          <w:szCs w:val="28"/>
          <w:lang w:val="en-US"/>
        </w:rPr>
        <w:t>Qt</w:t>
      </w:r>
      <w:proofErr w:type="spellEnd"/>
      <w:r w:rsidR="00D56A10">
        <w:rPr>
          <w:sz w:val="28"/>
          <w:szCs w:val="28"/>
          <w:lang w:val="uk-UA"/>
        </w:rPr>
        <w:t>.</w:t>
      </w:r>
    </w:p>
    <w:p w:rsidR="001E668D" w:rsidRPr="001E668D" w:rsidRDefault="00AB4EFA" w:rsidP="001E668D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Тема 2.</w:t>
      </w:r>
      <w:r w:rsidR="00D56A10">
        <w:rPr>
          <w:sz w:val="28"/>
          <w:szCs w:val="28"/>
          <w:lang w:val="uk-UA"/>
        </w:rPr>
        <w:t xml:space="preserve"> Керування компонуванням в</w:t>
      </w:r>
      <w:r w:rsidR="00D56A10" w:rsidRPr="00D56A10">
        <w:rPr>
          <w:sz w:val="28"/>
          <w:szCs w:val="28"/>
        </w:rPr>
        <w:t xml:space="preserve"> </w:t>
      </w:r>
      <w:proofErr w:type="spellStart"/>
      <w:r w:rsidR="00D56A10">
        <w:rPr>
          <w:sz w:val="28"/>
          <w:szCs w:val="28"/>
          <w:lang w:val="en-US"/>
        </w:rPr>
        <w:t>Qt</w:t>
      </w:r>
      <w:proofErr w:type="spellEnd"/>
      <w:r w:rsidR="00D56A10">
        <w:rPr>
          <w:sz w:val="28"/>
          <w:szCs w:val="28"/>
          <w:lang w:val="uk-UA"/>
        </w:rPr>
        <w:t>.</w:t>
      </w:r>
    </w:p>
    <w:p w:rsidR="00AB4EFA" w:rsidRDefault="00AB4EFA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E668D">
        <w:rPr>
          <w:b/>
          <w:sz w:val="28"/>
          <w:szCs w:val="28"/>
          <w:u w:val="single"/>
          <w:lang w:val="uk-UA"/>
        </w:rPr>
        <w:t>Тема 3.</w:t>
      </w:r>
      <w:r w:rsidRPr="001E668D">
        <w:rPr>
          <w:sz w:val="28"/>
          <w:szCs w:val="28"/>
          <w:lang w:val="uk-UA"/>
        </w:rPr>
        <w:t xml:space="preserve"> </w:t>
      </w:r>
      <w:r w:rsidR="00D56A10">
        <w:rPr>
          <w:sz w:val="28"/>
          <w:szCs w:val="28"/>
          <w:lang w:val="uk-UA"/>
        </w:rPr>
        <w:t xml:space="preserve">Обробка подій в </w:t>
      </w:r>
      <w:proofErr w:type="spellStart"/>
      <w:r w:rsidR="00D56A10">
        <w:rPr>
          <w:sz w:val="28"/>
          <w:szCs w:val="28"/>
          <w:lang w:val="en-US"/>
        </w:rPr>
        <w:t>Qt</w:t>
      </w:r>
      <w:proofErr w:type="spellEnd"/>
      <w:r w:rsidR="00D56A10">
        <w:rPr>
          <w:sz w:val="28"/>
          <w:szCs w:val="28"/>
          <w:lang w:val="uk-UA"/>
        </w:rPr>
        <w:t>.</w:t>
      </w:r>
    </w:p>
    <w:p w:rsidR="007B7C3C" w:rsidRDefault="007B7C3C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 4</w:t>
      </w:r>
      <w:r w:rsidRPr="007B7C3C">
        <w:rPr>
          <w:b/>
          <w:sz w:val="28"/>
          <w:szCs w:val="28"/>
          <w:u w:val="single"/>
          <w:lang w:val="uk-UA"/>
        </w:rPr>
        <w:t>.</w:t>
      </w:r>
      <w:r w:rsidR="00D56A10">
        <w:rPr>
          <w:sz w:val="28"/>
          <w:szCs w:val="28"/>
          <w:lang w:val="uk-UA"/>
        </w:rPr>
        <w:t xml:space="preserve">Графіка в </w:t>
      </w:r>
      <w:proofErr w:type="spellStart"/>
      <w:r w:rsidR="00D56A10"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  <w:lang w:val="uk-UA"/>
        </w:rPr>
        <w:t>.</w:t>
      </w:r>
    </w:p>
    <w:p w:rsidR="00D56A10" w:rsidRDefault="00D56A10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 5</w:t>
      </w:r>
      <w:r w:rsidRPr="007B7C3C">
        <w:rPr>
          <w:b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Класи відображення елементів та класи-контейнери в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  <w:lang w:val="uk-UA"/>
        </w:rPr>
        <w:t>.</w:t>
      </w:r>
    </w:p>
    <w:p w:rsidR="00D56A10" w:rsidRDefault="00D56A10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 6</w:t>
      </w:r>
      <w:r w:rsidRPr="007B7C3C">
        <w:rPr>
          <w:b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Введення та виведення даних в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  <w:lang w:val="uk-UA"/>
        </w:rPr>
        <w:t>.</w:t>
      </w:r>
    </w:p>
    <w:p w:rsidR="00D56A10" w:rsidRPr="007B7C3C" w:rsidRDefault="00D56A10" w:rsidP="00AB4EF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Тема 7</w:t>
      </w:r>
      <w:r w:rsidRPr="007B7C3C">
        <w:rPr>
          <w:b/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Бази даних та робота з мережею в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>
        <w:rPr>
          <w:sz w:val="28"/>
          <w:szCs w:val="28"/>
          <w:lang w:val="uk-UA"/>
        </w:rPr>
        <w:t>.</w:t>
      </w:r>
    </w:p>
    <w:p w:rsidR="00AB4EFA" w:rsidRPr="001E668D" w:rsidRDefault="00AB4EFA" w:rsidP="00AB4EFA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AB4EFA" w:rsidRPr="001E668D" w:rsidRDefault="00AB4EFA" w:rsidP="00AB4EFA">
      <w:pPr>
        <w:pStyle w:val="a3"/>
        <w:jc w:val="both"/>
        <w:rPr>
          <w:b/>
          <w:sz w:val="28"/>
          <w:szCs w:val="28"/>
          <w:u w:val="single"/>
          <w:lang w:val="uk-UA"/>
        </w:rPr>
      </w:pPr>
    </w:p>
    <w:p w:rsidR="00AB4EFA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Рекомендована література</w:t>
      </w:r>
    </w:p>
    <w:p w:rsidR="00AB4EFA" w:rsidRDefault="00AB4EFA" w:rsidP="00AB4E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8"/>
          <w:szCs w:val="28"/>
          <w:lang w:val="uk-UA"/>
        </w:rPr>
      </w:pPr>
    </w:p>
    <w:p w:rsidR="00AB4EFA" w:rsidRDefault="00AB4EFA" w:rsidP="00AB4EF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Базова</w:t>
      </w:r>
    </w:p>
    <w:p w:rsidR="006D554A" w:rsidRPr="006D554A" w:rsidRDefault="006D554A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Боровський А.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 w:rsidRPr="006D55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4.7+ </w:t>
      </w:r>
      <w:r>
        <w:rPr>
          <w:sz w:val="28"/>
          <w:szCs w:val="28"/>
        </w:rPr>
        <w:t xml:space="preserve">Практическое </w:t>
      </w:r>
      <w:r w:rsidR="009627E4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на С++. – СПб.: «БВХ-Петербург», 2012. – С. 496.</w:t>
      </w:r>
    </w:p>
    <w:p w:rsidR="006D554A" w:rsidRPr="009627E4" w:rsidRDefault="006D554A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Бланшет</w:t>
      </w:r>
      <w:proofErr w:type="spellEnd"/>
      <w:r>
        <w:rPr>
          <w:sz w:val="28"/>
          <w:szCs w:val="28"/>
        </w:rPr>
        <w:t xml:space="preserve"> Ж., </w:t>
      </w:r>
      <w:proofErr w:type="spellStart"/>
      <w:r>
        <w:rPr>
          <w:sz w:val="28"/>
          <w:szCs w:val="28"/>
        </w:rPr>
        <w:t>Саммерфилд</w:t>
      </w:r>
      <w:proofErr w:type="spellEnd"/>
      <w:r w:rsidR="009627E4">
        <w:rPr>
          <w:sz w:val="28"/>
          <w:szCs w:val="28"/>
        </w:rPr>
        <w:t xml:space="preserve"> М. </w:t>
      </w:r>
      <w:proofErr w:type="spellStart"/>
      <w:r w:rsidR="009627E4">
        <w:rPr>
          <w:sz w:val="28"/>
          <w:szCs w:val="28"/>
          <w:lang w:val="en-US"/>
        </w:rPr>
        <w:t>Qt</w:t>
      </w:r>
      <w:proofErr w:type="spellEnd"/>
      <w:r w:rsidR="009627E4">
        <w:rPr>
          <w:sz w:val="28"/>
          <w:szCs w:val="28"/>
        </w:rPr>
        <w:t xml:space="preserve"> 4: Программирование </w:t>
      </w:r>
      <w:r w:rsidR="009627E4">
        <w:rPr>
          <w:sz w:val="28"/>
          <w:szCs w:val="28"/>
          <w:lang w:val="en-US"/>
        </w:rPr>
        <w:t>GUI</w:t>
      </w:r>
      <w:r w:rsidR="009627E4">
        <w:rPr>
          <w:sz w:val="28"/>
          <w:szCs w:val="28"/>
        </w:rPr>
        <w:t xml:space="preserve"> на С++. 2-е дополненное издание. – М.: «КУДИЦ-ПРЕЕСС», 2008. – С.736.</w:t>
      </w:r>
    </w:p>
    <w:p w:rsidR="009627E4" w:rsidRPr="009627E4" w:rsidRDefault="009627E4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Гриффмст</w:t>
      </w:r>
      <w:proofErr w:type="spellEnd"/>
      <w:r>
        <w:rPr>
          <w:sz w:val="28"/>
          <w:szCs w:val="28"/>
          <w:lang w:val="uk-UA"/>
        </w:rPr>
        <w:t xml:space="preserve"> А. </w:t>
      </w:r>
      <w:r>
        <w:rPr>
          <w:sz w:val="28"/>
          <w:szCs w:val="28"/>
        </w:rPr>
        <w:t>Программирование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GNOME</w:t>
      </w:r>
      <w:r w:rsidRPr="009627E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GTK</w:t>
      </w:r>
      <w:r w:rsidRPr="009627E4">
        <w:rPr>
          <w:sz w:val="28"/>
          <w:szCs w:val="28"/>
        </w:rPr>
        <w:t>+</w:t>
      </w:r>
      <w:r>
        <w:rPr>
          <w:sz w:val="28"/>
          <w:szCs w:val="28"/>
        </w:rPr>
        <w:t>. Энциклопедия программиста. – СПб.: «БХВ-Петербург», 2006. – С.371.</w:t>
      </w:r>
    </w:p>
    <w:p w:rsidR="009627E4" w:rsidRPr="009627E4" w:rsidRDefault="009627E4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Джошуа</w:t>
      </w:r>
      <w:proofErr w:type="spellEnd"/>
      <w:r>
        <w:rPr>
          <w:sz w:val="28"/>
          <w:szCs w:val="28"/>
          <w:lang w:val="uk-UA"/>
        </w:rPr>
        <w:t xml:space="preserve"> Блох. </w:t>
      </w:r>
      <w:r>
        <w:rPr>
          <w:sz w:val="28"/>
          <w:szCs w:val="28"/>
          <w:lang w:val="en-US"/>
        </w:rPr>
        <w:t>Java</w:t>
      </w:r>
      <w:r w:rsidRPr="00962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BD">
        <w:rPr>
          <w:sz w:val="28"/>
          <w:szCs w:val="28"/>
        </w:rPr>
        <w:t>Эффективное</w:t>
      </w:r>
      <w:r>
        <w:rPr>
          <w:sz w:val="28"/>
          <w:szCs w:val="28"/>
        </w:rPr>
        <w:t xml:space="preserve"> программирование = </w:t>
      </w:r>
      <w:r>
        <w:rPr>
          <w:sz w:val="28"/>
          <w:szCs w:val="28"/>
          <w:lang w:val="en-US"/>
        </w:rPr>
        <w:t>Effective</w:t>
      </w:r>
      <w:r w:rsidRPr="009627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. – М. Лори, 2002. – 224 с.</w:t>
      </w:r>
    </w:p>
    <w:p w:rsidR="009627E4" w:rsidRPr="009627E4" w:rsidRDefault="009627E4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Земсков</w:t>
      </w:r>
      <w:proofErr w:type="spellEnd"/>
      <w:r>
        <w:rPr>
          <w:sz w:val="28"/>
          <w:szCs w:val="28"/>
          <w:lang w:val="uk-UA"/>
        </w:rPr>
        <w:t xml:space="preserve"> Ю. В. –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 w:rsidRPr="009627E4">
        <w:rPr>
          <w:sz w:val="28"/>
          <w:szCs w:val="28"/>
        </w:rPr>
        <w:t xml:space="preserve"> 4</w:t>
      </w:r>
      <w:r>
        <w:rPr>
          <w:sz w:val="28"/>
          <w:szCs w:val="28"/>
        </w:rPr>
        <w:t>на примерах. – СПб.: «БХВ-Петербург», 2008. – С. 608.</w:t>
      </w:r>
    </w:p>
    <w:p w:rsidR="009627E4" w:rsidRPr="00B36CBD" w:rsidRDefault="009627E4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Земсков</w:t>
      </w:r>
      <w:proofErr w:type="spellEnd"/>
      <w:r>
        <w:rPr>
          <w:sz w:val="28"/>
          <w:szCs w:val="28"/>
          <w:lang w:val="uk-UA"/>
        </w:rPr>
        <w:t xml:space="preserve"> Ю. В. – «</w:t>
      </w:r>
      <w:r>
        <w:rPr>
          <w:sz w:val="28"/>
          <w:szCs w:val="28"/>
        </w:rPr>
        <w:t>Программирование</w:t>
      </w:r>
      <w:r>
        <w:rPr>
          <w:sz w:val="28"/>
          <w:szCs w:val="28"/>
          <w:lang w:val="uk-UA"/>
        </w:rPr>
        <w:t xml:space="preserve"> на С++ с </w:t>
      </w:r>
      <w:proofErr w:type="spellStart"/>
      <w:r>
        <w:rPr>
          <w:sz w:val="28"/>
          <w:szCs w:val="28"/>
          <w:lang w:val="uk-UA"/>
        </w:rPr>
        <w:t>использованием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библиотеки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36CBD">
        <w:rPr>
          <w:sz w:val="28"/>
          <w:szCs w:val="28"/>
          <w:lang w:val="en-US"/>
        </w:rPr>
        <w:t>wx</w:t>
      </w:r>
      <w:proofErr w:type="spellEnd"/>
      <w:r w:rsidR="00B36CBD" w:rsidRPr="00B36CBD">
        <w:rPr>
          <w:sz w:val="28"/>
          <w:szCs w:val="28"/>
        </w:rPr>
        <w:t xml:space="preserve"> </w:t>
      </w:r>
      <w:r w:rsidR="00B36CBD">
        <w:rPr>
          <w:sz w:val="28"/>
          <w:szCs w:val="28"/>
          <w:lang w:val="en-US"/>
        </w:rPr>
        <w:t>Widgets</w:t>
      </w:r>
      <w:r>
        <w:rPr>
          <w:sz w:val="28"/>
          <w:szCs w:val="28"/>
          <w:lang w:val="uk-UA"/>
        </w:rPr>
        <w:t>»</w:t>
      </w:r>
      <w:r w:rsidR="00B36CBD" w:rsidRPr="00B36CBD">
        <w:rPr>
          <w:sz w:val="28"/>
          <w:szCs w:val="28"/>
        </w:rPr>
        <w:t xml:space="preserve"> – </w:t>
      </w:r>
      <w:r w:rsidR="00B36CBD">
        <w:rPr>
          <w:sz w:val="28"/>
          <w:szCs w:val="28"/>
        </w:rPr>
        <w:t>М.: «Диалектика», 2009. – 2009, – С. 272.</w:t>
      </w:r>
    </w:p>
    <w:p w:rsidR="00B36CBD" w:rsidRPr="00B36CBD" w:rsidRDefault="00B36CBD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Любош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Бруга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по-быстрому: Практический </w:t>
      </w:r>
      <w:proofErr w:type="spellStart"/>
      <w:r>
        <w:rPr>
          <w:sz w:val="28"/>
          <w:szCs w:val="28"/>
        </w:rPr>
        <w:t>экспесс</w:t>
      </w:r>
      <w:proofErr w:type="spellEnd"/>
      <w:r>
        <w:rPr>
          <w:sz w:val="28"/>
          <w:szCs w:val="28"/>
        </w:rPr>
        <w:t xml:space="preserve">-курс = </w:t>
      </w:r>
      <w:proofErr w:type="spellStart"/>
      <w:r>
        <w:rPr>
          <w:sz w:val="28"/>
          <w:szCs w:val="28"/>
          <w:lang w:val="en-US"/>
        </w:rPr>
        <w:t>Lubos</w:t>
      </w:r>
      <w:proofErr w:type="spellEnd"/>
      <w:r w:rsidRPr="00B36C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Bruha</w:t>
      </w:r>
      <w:proofErr w:type="spellEnd"/>
      <w:r>
        <w:rPr>
          <w:sz w:val="28"/>
          <w:szCs w:val="28"/>
        </w:rPr>
        <w:t>.</w:t>
      </w:r>
      <w:r w:rsidRPr="00B36C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Java </w:t>
      </w:r>
      <w:proofErr w:type="spellStart"/>
      <w:r>
        <w:rPr>
          <w:sz w:val="28"/>
          <w:szCs w:val="28"/>
          <w:lang w:val="en-US"/>
        </w:rPr>
        <w:t>Hotova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reseni</w:t>
      </w:r>
      <w:proofErr w:type="spellEnd"/>
      <w:r>
        <w:rPr>
          <w:sz w:val="28"/>
          <w:szCs w:val="28"/>
        </w:rPr>
        <w:t>. – М.: Наука и техника, 2006. – 369 с.</w:t>
      </w:r>
    </w:p>
    <w:p w:rsidR="00B36CBD" w:rsidRPr="00B36CBD" w:rsidRDefault="00B36CBD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Макс Шлее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 w:rsidRPr="00B36CBD">
        <w:rPr>
          <w:sz w:val="28"/>
          <w:szCs w:val="28"/>
        </w:rPr>
        <w:t xml:space="preserve"> 4.8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Професиональное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програмирование</w:t>
      </w:r>
      <w:proofErr w:type="spellEnd"/>
      <w:r>
        <w:rPr>
          <w:sz w:val="28"/>
          <w:szCs w:val="28"/>
        </w:rPr>
        <w:t xml:space="preserve"> на С++.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«БХВ-Петербург», 2012. – С. 912.</w:t>
      </w:r>
    </w:p>
    <w:p w:rsidR="00B36CBD" w:rsidRDefault="00B36CBD" w:rsidP="00DB58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Саммерфилд</w:t>
      </w:r>
      <w:proofErr w:type="spellEnd"/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 w:rsidRPr="00B36CBD">
        <w:rPr>
          <w:sz w:val="28"/>
          <w:szCs w:val="28"/>
        </w:rPr>
        <w:t>.</w:t>
      </w:r>
      <w:r>
        <w:rPr>
          <w:sz w:val="28"/>
          <w:szCs w:val="28"/>
        </w:rPr>
        <w:t xml:space="preserve"> Профессиональное </w:t>
      </w:r>
      <w:proofErr w:type="spellStart"/>
      <w:r>
        <w:rPr>
          <w:sz w:val="28"/>
          <w:szCs w:val="28"/>
        </w:rPr>
        <w:t>програмирование</w:t>
      </w:r>
      <w:proofErr w:type="spellEnd"/>
      <w:r>
        <w:rPr>
          <w:sz w:val="28"/>
          <w:szCs w:val="28"/>
        </w:rPr>
        <w:t xml:space="preserve">. Разработка </w:t>
      </w:r>
      <w:proofErr w:type="spellStart"/>
      <w:r>
        <w:rPr>
          <w:sz w:val="28"/>
          <w:szCs w:val="28"/>
        </w:rPr>
        <w:t>кроссплатформенних</w:t>
      </w:r>
      <w:proofErr w:type="spellEnd"/>
      <w:r>
        <w:rPr>
          <w:sz w:val="28"/>
          <w:szCs w:val="28"/>
        </w:rPr>
        <w:t xml:space="preserve"> приложений на С++. – СПб.: «Символ-Плюс», 2011. – С. 560.</w:t>
      </w:r>
    </w:p>
    <w:p w:rsidR="00D5125B" w:rsidRPr="00DB58BF" w:rsidRDefault="00D5125B" w:rsidP="00D5125B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AB4EFA" w:rsidRDefault="00AB4EFA" w:rsidP="00D5125B">
      <w:pPr>
        <w:spacing w:line="360" w:lineRule="auto"/>
        <w:jc w:val="center"/>
        <w:rPr>
          <w:sz w:val="28"/>
          <w:szCs w:val="28"/>
          <w:lang w:val="uk-UA"/>
        </w:rPr>
      </w:pPr>
      <w:r w:rsidRPr="008176FF">
        <w:rPr>
          <w:b/>
          <w:sz w:val="28"/>
          <w:szCs w:val="28"/>
          <w:lang w:val="uk-UA"/>
        </w:rPr>
        <w:t>Допоміжна</w:t>
      </w:r>
    </w:p>
    <w:p w:rsidR="00F43A8D" w:rsidRPr="00496ACC" w:rsidRDefault="00AB4EFA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96ACC">
        <w:rPr>
          <w:sz w:val="28"/>
          <w:szCs w:val="28"/>
          <w:lang w:val="uk-UA"/>
        </w:rPr>
        <w:t xml:space="preserve"> </w:t>
      </w:r>
      <w:r w:rsidR="00782356" w:rsidRPr="00496ACC">
        <w:rPr>
          <w:sz w:val="28"/>
          <w:szCs w:val="28"/>
          <w:lang w:val="en-US"/>
        </w:rPr>
        <w:t xml:space="preserve">Andrew Krause – Foundations of GTK + Development – </w:t>
      </w:r>
      <w:proofErr w:type="gramStart"/>
      <w:r w:rsidR="00782356" w:rsidRPr="00496ACC">
        <w:rPr>
          <w:sz w:val="28"/>
          <w:szCs w:val="28"/>
          <w:lang w:val="uk-UA"/>
        </w:rPr>
        <w:t>М.:</w:t>
      </w:r>
      <w:proofErr w:type="gramEnd"/>
      <w:r w:rsidR="00782356" w:rsidRPr="00496ACC">
        <w:rPr>
          <w:sz w:val="28"/>
          <w:szCs w:val="28"/>
          <w:lang w:val="uk-UA"/>
        </w:rPr>
        <w:t xml:space="preserve"> «</w:t>
      </w:r>
      <w:proofErr w:type="spellStart"/>
      <w:r w:rsidR="00782356" w:rsidRPr="00496ACC">
        <w:rPr>
          <w:sz w:val="28"/>
          <w:szCs w:val="28"/>
          <w:lang w:val="uk-UA"/>
        </w:rPr>
        <w:t>Диалектика</w:t>
      </w:r>
      <w:proofErr w:type="spellEnd"/>
      <w:r w:rsidR="00782356" w:rsidRPr="00496ACC">
        <w:rPr>
          <w:sz w:val="28"/>
          <w:szCs w:val="28"/>
          <w:lang w:val="uk-UA"/>
        </w:rPr>
        <w:t>», 2009. – С. 578.</w:t>
      </w:r>
    </w:p>
    <w:p w:rsidR="00782356" w:rsidRPr="00496ACC" w:rsidRDefault="00782356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96ACC">
        <w:rPr>
          <w:sz w:val="28"/>
          <w:szCs w:val="28"/>
          <w:lang w:val="en-US"/>
        </w:rPr>
        <w:t>JulianSmart</w:t>
      </w:r>
      <w:proofErr w:type="spellEnd"/>
      <w:r w:rsidRPr="00496ACC">
        <w:rPr>
          <w:sz w:val="28"/>
          <w:szCs w:val="28"/>
          <w:lang w:val="en-US"/>
        </w:rPr>
        <w:t xml:space="preserve"> and Kevin </w:t>
      </w:r>
      <w:proofErr w:type="spellStart"/>
      <w:r w:rsidRPr="00496ACC">
        <w:rPr>
          <w:sz w:val="28"/>
          <w:szCs w:val="28"/>
          <w:lang w:val="en-US"/>
        </w:rPr>
        <w:t>Hosk</w:t>
      </w:r>
      <w:proofErr w:type="spellEnd"/>
      <w:r w:rsidRPr="00496ACC">
        <w:rPr>
          <w:sz w:val="28"/>
          <w:szCs w:val="28"/>
          <w:lang w:val="en-US"/>
        </w:rPr>
        <w:t xml:space="preserve"> with Stefan </w:t>
      </w:r>
      <w:proofErr w:type="spellStart"/>
      <w:r w:rsidRPr="00496ACC">
        <w:rPr>
          <w:sz w:val="28"/>
          <w:szCs w:val="28"/>
          <w:lang w:val="en-US"/>
        </w:rPr>
        <w:t>Csomor</w:t>
      </w:r>
      <w:proofErr w:type="spellEnd"/>
      <w:r w:rsidRPr="00496ACC">
        <w:rPr>
          <w:sz w:val="28"/>
          <w:szCs w:val="28"/>
          <w:lang w:val="en-US"/>
        </w:rPr>
        <w:t xml:space="preserve"> – Cross-Platform GUI Programming with </w:t>
      </w:r>
      <w:proofErr w:type="spellStart"/>
      <w:r w:rsidRPr="00496ACC">
        <w:rPr>
          <w:sz w:val="28"/>
          <w:szCs w:val="28"/>
          <w:lang w:val="en-US"/>
        </w:rPr>
        <w:t>wx</w:t>
      </w:r>
      <w:proofErr w:type="spellEnd"/>
      <w:r w:rsidRPr="00496ACC">
        <w:rPr>
          <w:sz w:val="28"/>
          <w:szCs w:val="28"/>
          <w:lang w:val="en-US"/>
        </w:rPr>
        <w:t xml:space="preserve"> Widgets – </w:t>
      </w:r>
      <w:r w:rsidRPr="00496ACC">
        <w:rPr>
          <w:sz w:val="28"/>
          <w:szCs w:val="28"/>
        </w:rPr>
        <w:t>М</w:t>
      </w:r>
      <w:r w:rsidRPr="00496ACC">
        <w:rPr>
          <w:sz w:val="28"/>
          <w:szCs w:val="28"/>
          <w:lang w:val="en-US"/>
        </w:rPr>
        <w:t>.: «</w:t>
      </w:r>
      <w:r w:rsidRPr="00496ACC">
        <w:rPr>
          <w:sz w:val="28"/>
          <w:szCs w:val="28"/>
        </w:rPr>
        <w:t>Диалектика</w:t>
      </w:r>
      <w:r w:rsidRPr="00496ACC">
        <w:rPr>
          <w:sz w:val="28"/>
          <w:szCs w:val="28"/>
          <w:lang w:val="en-US"/>
        </w:rPr>
        <w:t xml:space="preserve">», 2006. – </w:t>
      </w:r>
      <w:r w:rsidRPr="00496ACC">
        <w:rPr>
          <w:sz w:val="28"/>
          <w:szCs w:val="28"/>
        </w:rPr>
        <w:t>С</w:t>
      </w:r>
      <w:r w:rsidRPr="00496ACC">
        <w:rPr>
          <w:sz w:val="28"/>
          <w:szCs w:val="28"/>
          <w:lang w:val="en-US"/>
        </w:rPr>
        <w:t>. 345.</w:t>
      </w:r>
    </w:p>
    <w:p w:rsidR="00782356" w:rsidRPr="00496ACC" w:rsidRDefault="00782356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96ACC">
        <w:rPr>
          <w:sz w:val="28"/>
          <w:szCs w:val="28"/>
          <w:lang w:val="uk-UA"/>
        </w:rPr>
        <w:t xml:space="preserve">Брюк </w:t>
      </w:r>
      <w:proofErr w:type="spellStart"/>
      <w:r w:rsidRPr="00496ACC">
        <w:rPr>
          <w:sz w:val="28"/>
          <w:szCs w:val="28"/>
          <w:lang w:val="uk-UA"/>
        </w:rPr>
        <w:t>Эккель</w:t>
      </w:r>
      <w:proofErr w:type="spellEnd"/>
      <w:r w:rsidRPr="00496ACC">
        <w:rPr>
          <w:sz w:val="28"/>
          <w:szCs w:val="28"/>
          <w:lang w:val="uk-UA"/>
        </w:rPr>
        <w:t xml:space="preserve">. </w:t>
      </w:r>
      <w:proofErr w:type="spellStart"/>
      <w:r w:rsidRPr="00496ACC">
        <w:rPr>
          <w:sz w:val="28"/>
          <w:szCs w:val="28"/>
          <w:lang w:val="uk-UA"/>
        </w:rPr>
        <w:t>Философия</w:t>
      </w:r>
      <w:proofErr w:type="spellEnd"/>
      <w:r w:rsidRPr="00496ACC">
        <w:rPr>
          <w:sz w:val="28"/>
          <w:szCs w:val="28"/>
          <w:lang w:val="uk-UA"/>
        </w:rPr>
        <w:t xml:space="preserve"> </w:t>
      </w:r>
      <w:r w:rsidRPr="00496ACC">
        <w:rPr>
          <w:sz w:val="28"/>
          <w:szCs w:val="28"/>
          <w:lang w:val="en-US"/>
        </w:rPr>
        <w:t>Java</w:t>
      </w:r>
      <w:r w:rsidRPr="00496ACC">
        <w:rPr>
          <w:sz w:val="28"/>
          <w:szCs w:val="28"/>
          <w:lang w:val="uk-UA"/>
        </w:rPr>
        <w:t xml:space="preserve"> </w:t>
      </w:r>
      <w:r w:rsidRPr="00496ACC">
        <w:rPr>
          <w:sz w:val="28"/>
          <w:szCs w:val="28"/>
          <w:vertAlign w:val="subscript"/>
          <w:lang w:val="uk-UA"/>
        </w:rPr>
        <w:t xml:space="preserve">= </w:t>
      </w:r>
      <w:r w:rsidRPr="00496ACC">
        <w:rPr>
          <w:sz w:val="28"/>
          <w:szCs w:val="28"/>
          <w:lang w:val="en-US"/>
        </w:rPr>
        <w:t>Thinking</w:t>
      </w:r>
      <w:r w:rsidRPr="00496ACC">
        <w:rPr>
          <w:sz w:val="28"/>
          <w:szCs w:val="28"/>
          <w:lang w:val="uk-UA"/>
        </w:rPr>
        <w:t xml:space="preserve"> </w:t>
      </w:r>
      <w:r w:rsidRPr="00496ACC">
        <w:rPr>
          <w:sz w:val="28"/>
          <w:szCs w:val="28"/>
          <w:lang w:val="en-US"/>
        </w:rPr>
        <w:t>in</w:t>
      </w:r>
      <w:r w:rsidRPr="00496ACC">
        <w:rPr>
          <w:sz w:val="28"/>
          <w:szCs w:val="28"/>
          <w:lang w:val="uk-UA"/>
        </w:rPr>
        <w:t xml:space="preserve"> </w:t>
      </w:r>
      <w:r w:rsidRPr="00496ACC">
        <w:rPr>
          <w:sz w:val="28"/>
          <w:szCs w:val="28"/>
          <w:lang w:val="en-US"/>
        </w:rPr>
        <w:t>Java</w:t>
      </w:r>
      <w:r w:rsidRPr="00496ACC">
        <w:rPr>
          <w:sz w:val="28"/>
          <w:szCs w:val="28"/>
          <w:lang w:val="uk-UA"/>
        </w:rPr>
        <w:t xml:space="preserve">. – 3-е </w:t>
      </w:r>
      <w:proofErr w:type="spellStart"/>
      <w:r w:rsidRPr="00496ACC">
        <w:rPr>
          <w:sz w:val="28"/>
          <w:szCs w:val="28"/>
          <w:lang w:val="uk-UA"/>
        </w:rPr>
        <w:t>изд</w:t>
      </w:r>
      <w:proofErr w:type="spellEnd"/>
      <w:r w:rsidRPr="00496ACC">
        <w:rPr>
          <w:sz w:val="28"/>
          <w:szCs w:val="28"/>
          <w:lang w:val="uk-UA"/>
        </w:rPr>
        <w:t xml:space="preserve">. – СПб.: </w:t>
      </w:r>
      <w:proofErr w:type="spellStart"/>
      <w:r w:rsidRPr="00496ACC">
        <w:rPr>
          <w:sz w:val="28"/>
          <w:szCs w:val="28"/>
          <w:lang w:val="uk-UA"/>
        </w:rPr>
        <w:t>Питер</w:t>
      </w:r>
      <w:proofErr w:type="spellEnd"/>
      <w:r w:rsidRPr="00496ACC">
        <w:rPr>
          <w:sz w:val="28"/>
          <w:szCs w:val="28"/>
          <w:lang w:val="uk-UA"/>
        </w:rPr>
        <w:t xml:space="preserve">, 2003. – 976 с. – </w:t>
      </w:r>
      <w:r w:rsidRPr="00496ACC">
        <w:rPr>
          <w:sz w:val="28"/>
          <w:szCs w:val="28"/>
          <w:lang w:val="en-US"/>
        </w:rPr>
        <w:t>ISBN</w:t>
      </w:r>
      <w:r w:rsidRPr="00496ACC">
        <w:rPr>
          <w:sz w:val="28"/>
          <w:szCs w:val="28"/>
          <w:lang w:val="uk-UA"/>
        </w:rPr>
        <w:t xml:space="preserve"> 5-88782-105-1.</w:t>
      </w:r>
    </w:p>
    <w:p w:rsidR="00782356" w:rsidRPr="00496ACC" w:rsidRDefault="00782356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96ACC">
        <w:rPr>
          <w:sz w:val="28"/>
          <w:szCs w:val="28"/>
        </w:rPr>
        <w:lastRenderedPageBreak/>
        <w:t>Гереберт</w:t>
      </w:r>
      <w:proofErr w:type="spellEnd"/>
      <w:r w:rsidRPr="00496ACC">
        <w:rPr>
          <w:sz w:val="28"/>
          <w:szCs w:val="28"/>
        </w:rPr>
        <w:t xml:space="preserve"> </w:t>
      </w:r>
      <w:proofErr w:type="spellStart"/>
      <w:r w:rsidRPr="00496ACC">
        <w:rPr>
          <w:sz w:val="28"/>
          <w:szCs w:val="28"/>
        </w:rPr>
        <w:t>Шилдт</w:t>
      </w:r>
      <w:proofErr w:type="spellEnd"/>
      <w:r w:rsidRPr="00496ACC">
        <w:rPr>
          <w:sz w:val="28"/>
          <w:szCs w:val="28"/>
        </w:rPr>
        <w:t xml:space="preserve">. </w:t>
      </w:r>
      <w:r w:rsidRPr="00496ACC">
        <w:rPr>
          <w:sz w:val="28"/>
          <w:szCs w:val="28"/>
          <w:lang w:val="en-US"/>
        </w:rPr>
        <w:t>Java</w:t>
      </w:r>
      <w:r w:rsidRPr="00496ACC">
        <w:rPr>
          <w:sz w:val="28"/>
          <w:szCs w:val="28"/>
        </w:rPr>
        <w:t xml:space="preserve">. </w:t>
      </w:r>
      <w:proofErr w:type="spellStart"/>
      <w:r w:rsidRPr="00496ACC">
        <w:rPr>
          <w:sz w:val="28"/>
          <w:szCs w:val="28"/>
          <w:lang w:val="uk-UA"/>
        </w:rPr>
        <w:t>Полное</w:t>
      </w:r>
      <w:proofErr w:type="spellEnd"/>
      <w:r w:rsidRPr="00496ACC">
        <w:rPr>
          <w:sz w:val="28"/>
          <w:szCs w:val="28"/>
          <w:lang w:val="uk-UA"/>
        </w:rPr>
        <w:t xml:space="preserve"> </w:t>
      </w:r>
      <w:proofErr w:type="spellStart"/>
      <w:r w:rsidRPr="00496ACC">
        <w:rPr>
          <w:sz w:val="28"/>
          <w:szCs w:val="28"/>
          <w:lang w:val="uk-UA"/>
        </w:rPr>
        <w:t>руковадство</w:t>
      </w:r>
      <w:proofErr w:type="spellEnd"/>
      <w:r w:rsidRPr="00496ACC">
        <w:rPr>
          <w:sz w:val="28"/>
          <w:szCs w:val="28"/>
          <w:lang w:val="uk-UA"/>
        </w:rPr>
        <w:t xml:space="preserve">. </w:t>
      </w:r>
      <w:r w:rsidRPr="00496ACC">
        <w:rPr>
          <w:sz w:val="28"/>
          <w:szCs w:val="28"/>
          <w:lang w:val="en-US"/>
        </w:rPr>
        <w:t>Java SE 7 = Java 7</w:t>
      </w:r>
      <w:r w:rsidRPr="00496ACC">
        <w:rPr>
          <w:sz w:val="28"/>
          <w:szCs w:val="28"/>
          <w:lang w:val="uk-UA"/>
        </w:rPr>
        <w:t xml:space="preserve">: </w:t>
      </w:r>
      <w:r w:rsidRPr="00496ACC">
        <w:rPr>
          <w:sz w:val="28"/>
          <w:szCs w:val="28"/>
          <w:lang w:val="en-US"/>
        </w:rPr>
        <w:t>The Complete Reference. –</w:t>
      </w:r>
      <w:proofErr w:type="gramStart"/>
      <w:r w:rsidR="00496ACC" w:rsidRPr="00496ACC">
        <w:rPr>
          <w:sz w:val="28"/>
          <w:szCs w:val="28"/>
          <w:lang w:val="en-US"/>
        </w:rPr>
        <w:t>8-</w:t>
      </w:r>
      <w:proofErr w:type="gramEnd"/>
      <w:r w:rsidR="00496ACC" w:rsidRPr="00496ACC">
        <w:rPr>
          <w:sz w:val="28"/>
          <w:szCs w:val="28"/>
        </w:rPr>
        <w:t>е</w:t>
      </w:r>
      <w:r w:rsidR="00496ACC" w:rsidRPr="00496ACC">
        <w:rPr>
          <w:sz w:val="28"/>
          <w:szCs w:val="28"/>
          <w:lang w:val="en-US"/>
        </w:rPr>
        <w:t xml:space="preserve"> </w:t>
      </w:r>
      <w:proofErr w:type="spellStart"/>
      <w:r w:rsidR="00496ACC" w:rsidRPr="00496ACC">
        <w:rPr>
          <w:sz w:val="28"/>
          <w:szCs w:val="28"/>
        </w:rPr>
        <w:t>изд</w:t>
      </w:r>
      <w:proofErr w:type="spellEnd"/>
      <w:r w:rsidR="00496ACC" w:rsidRPr="00496ACC">
        <w:rPr>
          <w:sz w:val="28"/>
          <w:szCs w:val="28"/>
          <w:lang w:val="en-US"/>
        </w:rPr>
        <w:t xml:space="preserve">. – </w:t>
      </w:r>
      <w:proofErr w:type="gramStart"/>
      <w:r w:rsidR="00496ACC" w:rsidRPr="00496ACC">
        <w:rPr>
          <w:sz w:val="28"/>
          <w:szCs w:val="28"/>
        </w:rPr>
        <w:t>М</w:t>
      </w:r>
      <w:r w:rsidR="00496ACC" w:rsidRPr="00496ACC">
        <w:rPr>
          <w:sz w:val="28"/>
          <w:szCs w:val="28"/>
          <w:lang w:val="en-US"/>
        </w:rPr>
        <w:t>.:</w:t>
      </w:r>
      <w:proofErr w:type="gramEnd"/>
      <w:r w:rsidR="00496ACC" w:rsidRPr="00496ACC">
        <w:rPr>
          <w:sz w:val="28"/>
          <w:szCs w:val="28"/>
          <w:lang w:val="en-US"/>
        </w:rPr>
        <w:t xml:space="preserve"> </w:t>
      </w:r>
      <w:r w:rsidR="00496ACC" w:rsidRPr="00496ACC">
        <w:rPr>
          <w:sz w:val="28"/>
          <w:szCs w:val="28"/>
        </w:rPr>
        <w:t>Вильямс</w:t>
      </w:r>
      <w:r w:rsidR="00496ACC" w:rsidRPr="00496ACC">
        <w:rPr>
          <w:sz w:val="28"/>
          <w:szCs w:val="28"/>
          <w:lang w:val="en-US"/>
        </w:rPr>
        <w:t xml:space="preserve">, 2012. – 1104 </w:t>
      </w:r>
      <w:r w:rsidR="00496ACC" w:rsidRPr="00496ACC">
        <w:rPr>
          <w:sz w:val="28"/>
          <w:szCs w:val="28"/>
        </w:rPr>
        <w:t>с</w:t>
      </w:r>
      <w:r w:rsidR="00496ACC" w:rsidRPr="00496ACC">
        <w:rPr>
          <w:sz w:val="28"/>
          <w:szCs w:val="28"/>
          <w:lang w:val="en-US"/>
        </w:rPr>
        <w:t>.</w:t>
      </w:r>
    </w:p>
    <w:p w:rsidR="00496ACC" w:rsidRPr="00222013" w:rsidRDefault="00496ACC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Герберт </w:t>
      </w:r>
      <w:proofErr w:type="spellStart"/>
      <w:r>
        <w:rPr>
          <w:sz w:val="28"/>
          <w:szCs w:val="28"/>
        </w:rPr>
        <w:t>Шитдт</w:t>
      </w:r>
      <w:proofErr w:type="spellEnd"/>
      <w:r>
        <w:rPr>
          <w:sz w:val="28"/>
          <w:szCs w:val="28"/>
        </w:rPr>
        <w:t xml:space="preserve">. </w:t>
      </w:r>
      <w:r w:rsidR="00222013">
        <w:rPr>
          <w:sz w:val="28"/>
          <w:szCs w:val="28"/>
          <w:lang w:val="en-US"/>
        </w:rPr>
        <w:t>Java</w:t>
      </w:r>
      <w:r w:rsidR="00222013">
        <w:rPr>
          <w:sz w:val="28"/>
          <w:szCs w:val="28"/>
          <w:lang w:val="uk-UA"/>
        </w:rPr>
        <w:t xml:space="preserve">: </w:t>
      </w:r>
      <w:proofErr w:type="spellStart"/>
      <w:r w:rsidR="00222013">
        <w:rPr>
          <w:sz w:val="28"/>
          <w:szCs w:val="28"/>
          <w:lang w:val="uk-UA"/>
        </w:rPr>
        <w:t>руковадство</w:t>
      </w:r>
      <w:proofErr w:type="spellEnd"/>
      <w:r w:rsidR="00222013">
        <w:rPr>
          <w:sz w:val="28"/>
          <w:szCs w:val="28"/>
          <w:lang w:val="uk-UA"/>
        </w:rPr>
        <w:t xml:space="preserve"> для </w:t>
      </w:r>
      <w:proofErr w:type="spellStart"/>
      <w:r w:rsidR="00222013">
        <w:rPr>
          <w:sz w:val="28"/>
          <w:szCs w:val="28"/>
          <w:lang w:val="uk-UA"/>
        </w:rPr>
        <w:t>начинающих</w:t>
      </w:r>
      <w:proofErr w:type="spellEnd"/>
      <w:r w:rsidR="00222013">
        <w:rPr>
          <w:sz w:val="28"/>
          <w:szCs w:val="28"/>
          <w:lang w:val="uk-UA"/>
        </w:rPr>
        <w:t xml:space="preserve"> = </w:t>
      </w:r>
      <w:r w:rsidR="00222013">
        <w:rPr>
          <w:sz w:val="28"/>
          <w:szCs w:val="28"/>
          <w:lang w:val="en-US"/>
        </w:rPr>
        <w:t>Java</w:t>
      </w:r>
      <w:r w:rsidR="00222013">
        <w:rPr>
          <w:sz w:val="28"/>
          <w:szCs w:val="28"/>
          <w:lang w:val="uk-UA"/>
        </w:rPr>
        <w:t xml:space="preserve">: </w:t>
      </w:r>
      <w:r w:rsidR="00222013">
        <w:rPr>
          <w:sz w:val="28"/>
          <w:szCs w:val="28"/>
          <w:lang w:val="en-US"/>
        </w:rPr>
        <w:t>A</w:t>
      </w:r>
      <w:r w:rsidR="00222013" w:rsidRPr="00222013">
        <w:rPr>
          <w:sz w:val="28"/>
          <w:szCs w:val="28"/>
        </w:rPr>
        <w:t xml:space="preserve"> </w:t>
      </w:r>
      <w:r w:rsidR="00222013">
        <w:rPr>
          <w:sz w:val="28"/>
          <w:szCs w:val="28"/>
          <w:lang w:val="en-US"/>
        </w:rPr>
        <w:t>Beginner</w:t>
      </w:r>
      <w:r w:rsidR="00222013" w:rsidRPr="00222013">
        <w:rPr>
          <w:sz w:val="28"/>
          <w:szCs w:val="28"/>
        </w:rPr>
        <w:t>’</w:t>
      </w:r>
      <w:r w:rsidR="00222013">
        <w:rPr>
          <w:sz w:val="28"/>
          <w:szCs w:val="28"/>
          <w:lang w:val="en-US"/>
        </w:rPr>
        <w:t>s</w:t>
      </w:r>
      <w:r w:rsidR="00222013" w:rsidRPr="00222013">
        <w:rPr>
          <w:sz w:val="28"/>
          <w:szCs w:val="28"/>
        </w:rPr>
        <w:t xml:space="preserve"> </w:t>
      </w:r>
      <w:r w:rsidR="00222013">
        <w:rPr>
          <w:sz w:val="28"/>
          <w:szCs w:val="28"/>
          <w:lang w:val="en-US"/>
        </w:rPr>
        <w:t>Guide</w:t>
      </w:r>
      <w:r w:rsidR="00222013">
        <w:rPr>
          <w:sz w:val="28"/>
          <w:szCs w:val="28"/>
        </w:rPr>
        <w:t>. – 5-е изд. – М.: Вильямс, 2012. – 624 с.</w:t>
      </w:r>
    </w:p>
    <w:p w:rsidR="00222013" w:rsidRPr="00222013" w:rsidRDefault="00222013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Кей С. </w:t>
      </w:r>
      <w:proofErr w:type="spellStart"/>
      <w:r>
        <w:rPr>
          <w:sz w:val="28"/>
          <w:szCs w:val="28"/>
          <w:lang w:val="uk-UA"/>
        </w:rPr>
        <w:t>Хорстманн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Гарри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Корнелл</w:t>
      </w:r>
      <w:proofErr w:type="spellEnd"/>
      <w:r>
        <w:rPr>
          <w:sz w:val="28"/>
          <w:szCs w:val="28"/>
          <w:lang w:val="uk-UA"/>
        </w:rPr>
        <w:t xml:space="preserve">. </w:t>
      </w:r>
      <w:r w:rsidRPr="00496ACC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2. Библиотека профессионала = </w:t>
      </w:r>
      <w:r>
        <w:rPr>
          <w:sz w:val="28"/>
          <w:szCs w:val="28"/>
          <w:lang w:val="en-US"/>
        </w:rPr>
        <w:t>Core</w:t>
      </w:r>
      <w:r w:rsidRPr="002220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Java</w:t>
      </w:r>
      <w:r w:rsidRPr="00222013">
        <w:rPr>
          <w:sz w:val="28"/>
          <w:szCs w:val="28"/>
        </w:rPr>
        <w:t xml:space="preserve"> 2? </w:t>
      </w:r>
      <w:r>
        <w:rPr>
          <w:sz w:val="28"/>
          <w:szCs w:val="28"/>
          <w:lang w:val="en-US"/>
        </w:rPr>
        <w:t xml:space="preserve">Volume I – Fundamentals. – 8-t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Вильямс</w:t>
      </w:r>
      <w:proofErr w:type="spellEnd"/>
      <w:r>
        <w:rPr>
          <w:sz w:val="28"/>
          <w:szCs w:val="28"/>
          <w:lang w:val="uk-UA"/>
        </w:rPr>
        <w:t>, 2008. – Т. І:Основ</w:t>
      </w:r>
      <w:r>
        <w:rPr>
          <w:sz w:val="28"/>
          <w:szCs w:val="28"/>
        </w:rPr>
        <w:t>ы</w:t>
      </w:r>
      <w:r w:rsidRPr="00222013">
        <w:rPr>
          <w:sz w:val="28"/>
          <w:szCs w:val="28"/>
          <w:lang w:val="en-US"/>
        </w:rPr>
        <w:t xml:space="preserve">. – 816 </w:t>
      </w:r>
      <w:r>
        <w:rPr>
          <w:sz w:val="28"/>
          <w:szCs w:val="28"/>
        </w:rPr>
        <w:t>с</w:t>
      </w:r>
      <w:r w:rsidRPr="00222013">
        <w:rPr>
          <w:sz w:val="28"/>
          <w:szCs w:val="28"/>
          <w:lang w:val="en-US"/>
        </w:rPr>
        <w:t>.</w:t>
      </w:r>
    </w:p>
    <w:p w:rsidR="00222013" w:rsidRPr="00C50665" w:rsidRDefault="00222013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Кей С. </w:t>
      </w:r>
      <w:proofErr w:type="spellStart"/>
      <w:r>
        <w:rPr>
          <w:sz w:val="28"/>
          <w:szCs w:val="28"/>
        </w:rPr>
        <w:t>Хорстманн</w:t>
      </w:r>
      <w:proofErr w:type="spellEnd"/>
      <w:r>
        <w:rPr>
          <w:sz w:val="28"/>
          <w:szCs w:val="28"/>
        </w:rPr>
        <w:t xml:space="preserve">, Гари </w:t>
      </w:r>
      <w:proofErr w:type="spellStart"/>
      <w:r>
        <w:rPr>
          <w:sz w:val="28"/>
          <w:szCs w:val="28"/>
        </w:rPr>
        <w:t>Корнелл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Java</w:t>
      </w:r>
      <w:r w:rsidRPr="00222013">
        <w:rPr>
          <w:sz w:val="28"/>
          <w:szCs w:val="28"/>
        </w:rPr>
        <w:t xml:space="preserve"> 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Библиотека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профессионала</w:t>
      </w:r>
      <w:proofErr w:type="spellEnd"/>
      <w:r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Core</w:t>
      </w:r>
      <w:r w:rsidR="00C50665">
        <w:rPr>
          <w:sz w:val="28"/>
          <w:szCs w:val="28"/>
          <w:lang w:val="uk-UA"/>
        </w:rPr>
        <w:t xml:space="preserve"> </w:t>
      </w:r>
      <w:r w:rsidR="00C50665">
        <w:rPr>
          <w:sz w:val="28"/>
          <w:szCs w:val="28"/>
          <w:lang w:val="en-US"/>
        </w:rPr>
        <w:t>Java</w:t>
      </w:r>
      <w:r w:rsidR="00C50665" w:rsidRPr="00C50665">
        <w:rPr>
          <w:sz w:val="28"/>
          <w:szCs w:val="28"/>
        </w:rPr>
        <w:t xml:space="preserve"> 2</w:t>
      </w:r>
      <w:r w:rsidR="00C50665">
        <w:rPr>
          <w:sz w:val="28"/>
          <w:szCs w:val="28"/>
          <w:lang w:val="uk-UA"/>
        </w:rPr>
        <w:t>,</w:t>
      </w:r>
      <w:r w:rsidR="00C50665" w:rsidRPr="00C50665">
        <w:rPr>
          <w:sz w:val="28"/>
          <w:szCs w:val="28"/>
        </w:rPr>
        <w:t xml:space="preserve"> </w:t>
      </w:r>
      <w:r w:rsidR="00C50665">
        <w:rPr>
          <w:sz w:val="28"/>
          <w:szCs w:val="28"/>
          <w:lang w:val="en-US"/>
        </w:rPr>
        <w:t>Volume</w:t>
      </w:r>
      <w:r w:rsidR="00C50665" w:rsidRPr="00C50665">
        <w:rPr>
          <w:sz w:val="28"/>
          <w:szCs w:val="28"/>
        </w:rPr>
        <w:t xml:space="preserve"> </w:t>
      </w:r>
      <w:r w:rsidR="00C50665">
        <w:rPr>
          <w:sz w:val="28"/>
          <w:szCs w:val="28"/>
          <w:lang w:val="en-US"/>
        </w:rPr>
        <w:t>II</w:t>
      </w:r>
      <w:r w:rsidR="00C50665" w:rsidRPr="00C50665">
        <w:rPr>
          <w:sz w:val="28"/>
          <w:szCs w:val="28"/>
        </w:rPr>
        <w:t xml:space="preserve"> – </w:t>
      </w:r>
      <w:r w:rsidR="00C50665">
        <w:rPr>
          <w:sz w:val="28"/>
          <w:szCs w:val="28"/>
          <w:lang w:val="en-US"/>
        </w:rPr>
        <w:t>Advanced</w:t>
      </w:r>
      <w:r w:rsidR="00C50665" w:rsidRPr="00C50665">
        <w:rPr>
          <w:sz w:val="28"/>
          <w:szCs w:val="28"/>
        </w:rPr>
        <w:t xml:space="preserve"> </w:t>
      </w:r>
      <w:r w:rsidR="00C50665">
        <w:rPr>
          <w:sz w:val="28"/>
          <w:szCs w:val="28"/>
          <w:lang w:val="en-US"/>
        </w:rPr>
        <w:t>Features</w:t>
      </w:r>
      <w:r w:rsidR="00C50665" w:rsidRPr="00C50665">
        <w:rPr>
          <w:sz w:val="28"/>
          <w:szCs w:val="28"/>
        </w:rPr>
        <w:t xml:space="preserve">. </w:t>
      </w:r>
      <w:r w:rsidR="00C50665">
        <w:rPr>
          <w:sz w:val="28"/>
          <w:szCs w:val="28"/>
          <w:lang w:val="uk-UA"/>
        </w:rPr>
        <w:t xml:space="preserve">–8-е </w:t>
      </w:r>
      <w:proofErr w:type="spellStart"/>
      <w:r w:rsidR="00C50665">
        <w:rPr>
          <w:sz w:val="28"/>
          <w:szCs w:val="28"/>
          <w:lang w:val="uk-UA"/>
        </w:rPr>
        <w:t>изд</w:t>
      </w:r>
      <w:proofErr w:type="spellEnd"/>
      <w:r w:rsidR="00C50665">
        <w:rPr>
          <w:sz w:val="28"/>
          <w:szCs w:val="28"/>
          <w:lang w:val="uk-UA"/>
        </w:rPr>
        <w:t xml:space="preserve">. – М.: </w:t>
      </w:r>
      <w:proofErr w:type="spellStart"/>
      <w:r w:rsidR="00C50665">
        <w:rPr>
          <w:sz w:val="28"/>
          <w:szCs w:val="28"/>
          <w:lang w:val="uk-UA"/>
        </w:rPr>
        <w:t>Вильямс</w:t>
      </w:r>
      <w:proofErr w:type="spellEnd"/>
      <w:r w:rsidR="00C50665">
        <w:rPr>
          <w:sz w:val="28"/>
          <w:szCs w:val="28"/>
          <w:lang w:val="uk-UA"/>
        </w:rPr>
        <w:t xml:space="preserve">, 2008. – Т. </w:t>
      </w:r>
      <w:r w:rsidR="00C50665">
        <w:rPr>
          <w:sz w:val="28"/>
          <w:szCs w:val="28"/>
          <w:lang w:val="en-US"/>
        </w:rPr>
        <w:t>II</w:t>
      </w:r>
      <w:r w:rsidR="00C50665">
        <w:rPr>
          <w:sz w:val="28"/>
          <w:szCs w:val="28"/>
        </w:rPr>
        <w:t xml:space="preserve">: Тонкости </w:t>
      </w:r>
      <w:proofErr w:type="spellStart"/>
      <w:r w:rsidR="00C50665">
        <w:rPr>
          <w:sz w:val="28"/>
          <w:szCs w:val="28"/>
        </w:rPr>
        <w:t>програмирования</w:t>
      </w:r>
      <w:proofErr w:type="spellEnd"/>
      <w:r w:rsidR="00C50665">
        <w:rPr>
          <w:sz w:val="28"/>
          <w:szCs w:val="28"/>
        </w:rPr>
        <w:t>. – 992 с.</w:t>
      </w:r>
    </w:p>
    <w:p w:rsidR="00C50665" w:rsidRDefault="00C50665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Монахов</w:t>
      </w:r>
      <w:proofErr w:type="spellEnd"/>
      <w:r>
        <w:rPr>
          <w:sz w:val="28"/>
          <w:szCs w:val="28"/>
          <w:lang w:val="uk-UA"/>
        </w:rPr>
        <w:t xml:space="preserve"> Вадим. </w:t>
      </w:r>
      <w:proofErr w:type="spellStart"/>
      <w:r>
        <w:rPr>
          <w:sz w:val="28"/>
          <w:szCs w:val="28"/>
          <w:lang w:val="uk-UA"/>
        </w:rPr>
        <w:t>Язык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програмирования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496ACC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среда </w:t>
      </w:r>
      <w:r>
        <w:rPr>
          <w:sz w:val="28"/>
          <w:szCs w:val="28"/>
          <w:lang w:val="en-US"/>
        </w:rPr>
        <w:t>NetBeans</w:t>
      </w:r>
      <w:r w:rsidRPr="00C5066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з-е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>. – СПб.: БХВ-Петербург, 2011. – 704 с.</w:t>
      </w:r>
    </w:p>
    <w:p w:rsidR="00C50665" w:rsidRPr="00496ACC" w:rsidRDefault="00C50665" w:rsidP="000B7AF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Чеботарев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Библиотека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Qt</w:t>
      </w:r>
      <w:proofErr w:type="spellEnd"/>
      <w:r w:rsidRPr="00C50665"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Создание прикладных приложений в среде </w:t>
      </w:r>
      <w:r>
        <w:rPr>
          <w:sz w:val="28"/>
          <w:szCs w:val="28"/>
          <w:lang w:val="en-US"/>
        </w:rPr>
        <w:t>Linux</w:t>
      </w:r>
      <w:r w:rsidRPr="00C50665">
        <w:rPr>
          <w:sz w:val="28"/>
          <w:szCs w:val="28"/>
        </w:rPr>
        <w:t>.</w:t>
      </w:r>
      <w:r w:rsidR="00320540">
        <w:rPr>
          <w:sz w:val="28"/>
          <w:szCs w:val="28"/>
          <w:lang w:val="uk-UA"/>
        </w:rPr>
        <w:t xml:space="preserve"> – М</w:t>
      </w:r>
    </w:p>
    <w:sectPr w:rsidR="00C50665" w:rsidRPr="00496ACC" w:rsidSect="00F43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7F54157"/>
    <w:multiLevelType w:val="hybridMultilevel"/>
    <w:tmpl w:val="EDC6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36F"/>
    <w:multiLevelType w:val="hybridMultilevel"/>
    <w:tmpl w:val="1302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37D"/>
    <w:multiLevelType w:val="hybridMultilevel"/>
    <w:tmpl w:val="81B6C326"/>
    <w:lvl w:ilvl="0" w:tplc="6E90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03E8"/>
    <w:multiLevelType w:val="hybridMultilevel"/>
    <w:tmpl w:val="12FE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A"/>
    <w:rsid w:val="0000078E"/>
    <w:rsid w:val="00000C63"/>
    <w:rsid w:val="00007754"/>
    <w:rsid w:val="00011146"/>
    <w:rsid w:val="000147B7"/>
    <w:rsid w:val="00015516"/>
    <w:rsid w:val="00017204"/>
    <w:rsid w:val="000210B8"/>
    <w:rsid w:val="00021AA8"/>
    <w:rsid w:val="000224D6"/>
    <w:rsid w:val="00026832"/>
    <w:rsid w:val="000306BC"/>
    <w:rsid w:val="0003503F"/>
    <w:rsid w:val="00035E2E"/>
    <w:rsid w:val="000437A5"/>
    <w:rsid w:val="0004580D"/>
    <w:rsid w:val="00060B37"/>
    <w:rsid w:val="00063228"/>
    <w:rsid w:val="00063749"/>
    <w:rsid w:val="00066563"/>
    <w:rsid w:val="00070163"/>
    <w:rsid w:val="00070F45"/>
    <w:rsid w:val="000718EB"/>
    <w:rsid w:val="00072AEF"/>
    <w:rsid w:val="00080078"/>
    <w:rsid w:val="00086023"/>
    <w:rsid w:val="00086425"/>
    <w:rsid w:val="00086687"/>
    <w:rsid w:val="00086E24"/>
    <w:rsid w:val="00086EAE"/>
    <w:rsid w:val="00090FAF"/>
    <w:rsid w:val="00092784"/>
    <w:rsid w:val="0009712A"/>
    <w:rsid w:val="000A0F18"/>
    <w:rsid w:val="000A18BB"/>
    <w:rsid w:val="000A2B45"/>
    <w:rsid w:val="000B3952"/>
    <w:rsid w:val="000B3C40"/>
    <w:rsid w:val="000B78A1"/>
    <w:rsid w:val="000B7AF6"/>
    <w:rsid w:val="000C09FD"/>
    <w:rsid w:val="000C0AA6"/>
    <w:rsid w:val="000C163D"/>
    <w:rsid w:val="000C2EEC"/>
    <w:rsid w:val="000C3F03"/>
    <w:rsid w:val="000C7335"/>
    <w:rsid w:val="000D0630"/>
    <w:rsid w:val="000D62CF"/>
    <w:rsid w:val="000E0240"/>
    <w:rsid w:val="000E02A3"/>
    <w:rsid w:val="000E0311"/>
    <w:rsid w:val="000E0D36"/>
    <w:rsid w:val="000E1B1D"/>
    <w:rsid w:val="000E6FC1"/>
    <w:rsid w:val="000F2547"/>
    <w:rsid w:val="000F3CFF"/>
    <w:rsid w:val="000F3D0E"/>
    <w:rsid w:val="000F5B1B"/>
    <w:rsid w:val="000F7CA5"/>
    <w:rsid w:val="00101CD9"/>
    <w:rsid w:val="001103D9"/>
    <w:rsid w:val="00110A34"/>
    <w:rsid w:val="00111905"/>
    <w:rsid w:val="00114727"/>
    <w:rsid w:val="00116EBE"/>
    <w:rsid w:val="00127E11"/>
    <w:rsid w:val="0013168B"/>
    <w:rsid w:val="00132928"/>
    <w:rsid w:val="001351F5"/>
    <w:rsid w:val="00135D9B"/>
    <w:rsid w:val="00141E92"/>
    <w:rsid w:val="00143EE3"/>
    <w:rsid w:val="00144D07"/>
    <w:rsid w:val="0014526C"/>
    <w:rsid w:val="00145BC4"/>
    <w:rsid w:val="00147415"/>
    <w:rsid w:val="00150AC5"/>
    <w:rsid w:val="00151669"/>
    <w:rsid w:val="00153CDF"/>
    <w:rsid w:val="00153EDB"/>
    <w:rsid w:val="00154166"/>
    <w:rsid w:val="00154D20"/>
    <w:rsid w:val="00167256"/>
    <w:rsid w:val="001679A5"/>
    <w:rsid w:val="001714C5"/>
    <w:rsid w:val="00173838"/>
    <w:rsid w:val="00175CE3"/>
    <w:rsid w:val="00177830"/>
    <w:rsid w:val="00177A84"/>
    <w:rsid w:val="00182E2D"/>
    <w:rsid w:val="00183C8C"/>
    <w:rsid w:val="00183E15"/>
    <w:rsid w:val="001908A3"/>
    <w:rsid w:val="0019128C"/>
    <w:rsid w:val="00192372"/>
    <w:rsid w:val="00195C91"/>
    <w:rsid w:val="001A0546"/>
    <w:rsid w:val="001A3EFD"/>
    <w:rsid w:val="001A421A"/>
    <w:rsid w:val="001A552A"/>
    <w:rsid w:val="001A5EC2"/>
    <w:rsid w:val="001B2AA3"/>
    <w:rsid w:val="001B2F57"/>
    <w:rsid w:val="001B3468"/>
    <w:rsid w:val="001B6103"/>
    <w:rsid w:val="001B640B"/>
    <w:rsid w:val="001C0149"/>
    <w:rsid w:val="001C1CD8"/>
    <w:rsid w:val="001C2687"/>
    <w:rsid w:val="001C3ABD"/>
    <w:rsid w:val="001D20EE"/>
    <w:rsid w:val="001D5878"/>
    <w:rsid w:val="001D693E"/>
    <w:rsid w:val="001E21E9"/>
    <w:rsid w:val="001E387E"/>
    <w:rsid w:val="001E4F1F"/>
    <w:rsid w:val="001E668D"/>
    <w:rsid w:val="001E6A74"/>
    <w:rsid w:val="001F0C2E"/>
    <w:rsid w:val="001F0F6C"/>
    <w:rsid w:val="001F1125"/>
    <w:rsid w:val="001F12D3"/>
    <w:rsid w:val="001F23BE"/>
    <w:rsid w:val="001F32AE"/>
    <w:rsid w:val="001F3CDF"/>
    <w:rsid w:val="001F57C4"/>
    <w:rsid w:val="001F5C1F"/>
    <w:rsid w:val="0020083F"/>
    <w:rsid w:val="00200A85"/>
    <w:rsid w:val="00200DE3"/>
    <w:rsid w:val="0020410A"/>
    <w:rsid w:val="00204FCE"/>
    <w:rsid w:val="0020571A"/>
    <w:rsid w:val="0021377D"/>
    <w:rsid w:val="00215750"/>
    <w:rsid w:val="00216EDD"/>
    <w:rsid w:val="00222013"/>
    <w:rsid w:val="00222390"/>
    <w:rsid w:val="00222F33"/>
    <w:rsid w:val="0022320C"/>
    <w:rsid w:val="00225432"/>
    <w:rsid w:val="00225DD7"/>
    <w:rsid w:val="00230B38"/>
    <w:rsid w:val="00234653"/>
    <w:rsid w:val="00236957"/>
    <w:rsid w:val="00236B1B"/>
    <w:rsid w:val="002426F9"/>
    <w:rsid w:val="002437AD"/>
    <w:rsid w:val="00244E9A"/>
    <w:rsid w:val="00250D08"/>
    <w:rsid w:val="00253F17"/>
    <w:rsid w:val="00254420"/>
    <w:rsid w:val="002546A4"/>
    <w:rsid w:val="0025627F"/>
    <w:rsid w:val="00257F42"/>
    <w:rsid w:val="00260404"/>
    <w:rsid w:val="00260B29"/>
    <w:rsid w:val="0026124F"/>
    <w:rsid w:val="0026136F"/>
    <w:rsid w:val="00265CC0"/>
    <w:rsid w:val="00266134"/>
    <w:rsid w:val="00272296"/>
    <w:rsid w:val="00272399"/>
    <w:rsid w:val="00276F13"/>
    <w:rsid w:val="002800FD"/>
    <w:rsid w:val="0028044D"/>
    <w:rsid w:val="00281970"/>
    <w:rsid w:val="00282938"/>
    <w:rsid w:val="00284B73"/>
    <w:rsid w:val="00284D1A"/>
    <w:rsid w:val="00290BFB"/>
    <w:rsid w:val="002962AC"/>
    <w:rsid w:val="002964BA"/>
    <w:rsid w:val="002A1BE7"/>
    <w:rsid w:val="002A1F3F"/>
    <w:rsid w:val="002A55F0"/>
    <w:rsid w:val="002A6CD0"/>
    <w:rsid w:val="002B11EB"/>
    <w:rsid w:val="002B1678"/>
    <w:rsid w:val="002B1944"/>
    <w:rsid w:val="002B2D45"/>
    <w:rsid w:val="002B31BB"/>
    <w:rsid w:val="002B381D"/>
    <w:rsid w:val="002B4F38"/>
    <w:rsid w:val="002C2022"/>
    <w:rsid w:val="002C2FC9"/>
    <w:rsid w:val="002C313D"/>
    <w:rsid w:val="002C443B"/>
    <w:rsid w:val="002D1668"/>
    <w:rsid w:val="002D3B54"/>
    <w:rsid w:val="002D7DA8"/>
    <w:rsid w:val="002E064D"/>
    <w:rsid w:val="002E084C"/>
    <w:rsid w:val="002E2B59"/>
    <w:rsid w:val="002F1204"/>
    <w:rsid w:val="002F2695"/>
    <w:rsid w:val="00302827"/>
    <w:rsid w:val="003059E0"/>
    <w:rsid w:val="00307449"/>
    <w:rsid w:val="00314B60"/>
    <w:rsid w:val="00315112"/>
    <w:rsid w:val="00315662"/>
    <w:rsid w:val="0031567E"/>
    <w:rsid w:val="00320540"/>
    <w:rsid w:val="00320F76"/>
    <w:rsid w:val="003216D8"/>
    <w:rsid w:val="003257F1"/>
    <w:rsid w:val="003300FE"/>
    <w:rsid w:val="0033355E"/>
    <w:rsid w:val="00336CCE"/>
    <w:rsid w:val="003446A1"/>
    <w:rsid w:val="00345E99"/>
    <w:rsid w:val="00350772"/>
    <w:rsid w:val="003526EC"/>
    <w:rsid w:val="00354053"/>
    <w:rsid w:val="00357E80"/>
    <w:rsid w:val="00364F32"/>
    <w:rsid w:val="003650CE"/>
    <w:rsid w:val="00372E23"/>
    <w:rsid w:val="00373524"/>
    <w:rsid w:val="003757E4"/>
    <w:rsid w:val="00377C52"/>
    <w:rsid w:val="00380AB6"/>
    <w:rsid w:val="00381582"/>
    <w:rsid w:val="003859B4"/>
    <w:rsid w:val="00385A81"/>
    <w:rsid w:val="00385BF7"/>
    <w:rsid w:val="00386A93"/>
    <w:rsid w:val="00392321"/>
    <w:rsid w:val="00392A29"/>
    <w:rsid w:val="00393FDF"/>
    <w:rsid w:val="003963C4"/>
    <w:rsid w:val="00396BBB"/>
    <w:rsid w:val="003A3859"/>
    <w:rsid w:val="003A51BD"/>
    <w:rsid w:val="003A6DB3"/>
    <w:rsid w:val="003A749F"/>
    <w:rsid w:val="003B0DBB"/>
    <w:rsid w:val="003B3716"/>
    <w:rsid w:val="003B4574"/>
    <w:rsid w:val="003B7964"/>
    <w:rsid w:val="003C1F18"/>
    <w:rsid w:val="003C23DE"/>
    <w:rsid w:val="003C68C8"/>
    <w:rsid w:val="003D1FB1"/>
    <w:rsid w:val="003D416E"/>
    <w:rsid w:val="003D41F7"/>
    <w:rsid w:val="003D69E5"/>
    <w:rsid w:val="003D6D4D"/>
    <w:rsid w:val="003E0BDA"/>
    <w:rsid w:val="003E46F0"/>
    <w:rsid w:val="003E4B26"/>
    <w:rsid w:val="003E5060"/>
    <w:rsid w:val="003E5393"/>
    <w:rsid w:val="003E64AB"/>
    <w:rsid w:val="003E74D9"/>
    <w:rsid w:val="003E7CD0"/>
    <w:rsid w:val="003F567C"/>
    <w:rsid w:val="003F5911"/>
    <w:rsid w:val="0040427E"/>
    <w:rsid w:val="00407830"/>
    <w:rsid w:val="00410830"/>
    <w:rsid w:val="004112A9"/>
    <w:rsid w:val="0041451B"/>
    <w:rsid w:val="00420DDD"/>
    <w:rsid w:val="0042463C"/>
    <w:rsid w:val="00425F0E"/>
    <w:rsid w:val="004260AE"/>
    <w:rsid w:val="004267AB"/>
    <w:rsid w:val="00431AF3"/>
    <w:rsid w:val="00431CFE"/>
    <w:rsid w:val="0043459B"/>
    <w:rsid w:val="0043622E"/>
    <w:rsid w:val="004373DE"/>
    <w:rsid w:val="004378A5"/>
    <w:rsid w:val="00442C44"/>
    <w:rsid w:val="00443ED1"/>
    <w:rsid w:val="00452FC6"/>
    <w:rsid w:val="00457EB6"/>
    <w:rsid w:val="004619CD"/>
    <w:rsid w:val="00462A38"/>
    <w:rsid w:val="004653DF"/>
    <w:rsid w:val="0046576B"/>
    <w:rsid w:val="00471F18"/>
    <w:rsid w:val="004804BA"/>
    <w:rsid w:val="00481FB7"/>
    <w:rsid w:val="0048676B"/>
    <w:rsid w:val="00492494"/>
    <w:rsid w:val="00496721"/>
    <w:rsid w:val="00496ACC"/>
    <w:rsid w:val="004A0017"/>
    <w:rsid w:val="004A19FE"/>
    <w:rsid w:val="004A3423"/>
    <w:rsid w:val="004A4AE3"/>
    <w:rsid w:val="004A515C"/>
    <w:rsid w:val="004B00C5"/>
    <w:rsid w:val="004B05CF"/>
    <w:rsid w:val="004B073F"/>
    <w:rsid w:val="004B22C5"/>
    <w:rsid w:val="004B2673"/>
    <w:rsid w:val="004B3559"/>
    <w:rsid w:val="004B3C41"/>
    <w:rsid w:val="004B4CD1"/>
    <w:rsid w:val="004C1A07"/>
    <w:rsid w:val="004C27E6"/>
    <w:rsid w:val="004C47C6"/>
    <w:rsid w:val="004D1488"/>
    <w:rsid w:val="004D14F1"/>
    <w:rsid w:val="004D4D53"/>
    <w:rsid w:val="004D51B6"/>
    <w:rsid w:val="004E1867"/>
    <w:rsid w:val="004E1E89"/>
    <w:rsid w:val="004E3016"/>
    <w:rsid w:val="004E763E"/>
    <w:rsid w:val="004F1E40"/>
    <w:rsid w:val="004F43C9"/>
    <w:rsid w:val="004F58B3"/>
    <w:rsid w:val="004F5AC9"/>
    <w:rsid w:val="00500FC4"/>
    <w:rsid w:val="00501876"/>
    <w:rsid w:val="005032B8"/>
    <w:rsid w:val="00503E28"/>
    <w:rsid w:val="00503E62"/>
    <w:rsid w:val="00505CE9"/>
    <w:rsid w:val="00506E62"/>
    <w:rsid w:val="0051063B"/>
    <w:rsid w:val="00514484"/>
    <w:rsid w:val="00520F2F"/>
    <w:rsid w:val="00522A9C"/>
    <w:rsid w:val="005231B7"/>
    <w:rsid w:val="00523D84"/>
    <w:rsid w:val="0052440F"/>
    <w:rsid w:val="00524499"/>
    <w:rsid w:val="0052495D"/>
    <w:rsid w:val="0052668D"/>
    <w:rsid w:val="00527D36"/>
    <w:rsid w:val="0053060D"/>
    <w:rsid w:val="00530E8B"/>
    <w:rsid w:val="00533DA5"/>
    <w:rsid w:val="005369A0"/>
    <w:rsid w:val="00537EEC"/>
    <w:rsid w:val="00540CB4"/>
    <w:rsid w:val="00543F2E"/>
    <w:rsid w:val="00552B4C"/>
    <w:rsid w:val="005541FF"/>
    <w:rsid w:val="00561CC8"/>
    <w:rsid w:val="00563770"/>
    <w:rsid w:val="00563867"/>
    <w:rsid w:val="00564740"/>
    <w:rsid w:val="00565BAF"/>
    <w:rsid w:val="00566FBF"/>
    <w:rsid w:val="00567A5C"/>
    <w:rsid w:val="00571FB8"/>
    <w:rsid w:val="005729BC"/>
    <w:rsid w:val="005751E7"/>
    <w:rsid w:val="00576E50"/>
    <w:rsid w:val="00584112"/>
    <w:rsid w:val="005866B4"/>
    <w:rsid w:val="00591A9E"/>
    <w:rsid w:val="00591F0B"/>
    <w:rsid w:val="00592045"/>
    <w:rsid w:val="005976CE"/>
    <w:rsid w:val="005A1235"/>
    <w:rsid w:val="005A34A6"/>
    <w:rsid w:val="005A770E"/>
    <w:rsid w:val="005B0275"/>
    <w:rsid w:val="005B0A15"/>
    <w:rsid w:val="005B1306"/>
    <w:rsid w:val="005B28B8"/>
    <w:rsid w:val="005B426E"/>
    <w:rsid w:val="005B4E3E"/>
    <w:rsid w:val="005B5124"/>
    <w:rsid w:val="005B5B53"/>
    <w:rsid w:val="005C188B"/>
    <w:rsid w:val="005C43C5"/>
    <w:rsid w:val="005C563D"/>
    <w:rsid w:val="005C7B84"/>
    <w:rsid w:val="005D0076"/>
    <w:rsid w:val="005D489C"/>
    <w:rsid w:val="005D5479"/>
    <w:rsid w:val="005D60F3"/>
    <w:rsid w:val="005E106A"/>
    <w:rsid w:val="005E10C8"/>
    <w:rsid w:val="005E1A6D"/>
    <w:rsid w:val="005E2E9B"/>
    <w:rsid w:val="005E3F93"/>
    <w:rsid w:val="005E4E27"/>
    <w:rsid w:val="005E678F"/>
    <w:rsid w:val="005E778B"/>
    <w:rsid w:val="005E7937"/>
    <w:rsid w:val="005F037E"/>
    <w:rsid w:val="005F08B6"/>
    <w:rsid w:val="005F1522"/>
    <w:rsid w:val="005F1839"/>
    <w:rsid w:val="005F1CAF"/>
    <w:rsid w:val="005F44B7"/>
    <w:rsid w:val="005F5EDD"/>
    <w:rsid w:val="006013FF"/>
    <w:rsid w:val="00603840"/>
    <w:rsid w:val="00603E27"/>
    <w:rsid w:val="00610B81"/>
    <w:rsid w:val="00614D55"/>
    <w:rsid w:val="00616D02"/>
    <w:rsid w:val="0062204F"/>
    <w:rsid w:val="006246B8"/>
    <w:rsid w:val="00624F8A"/>
    <w:rsid w:val="00624FB8"/>
    <w:rsid w:val="006250BE"/>
    <w:rsid w:val="00626112"/>
    <w:rsid w:val="00627F14"/>
    <w:rsid w:val="00636E41"/>
    <w:rsid w:val="00640601"/>
    <w:rsid w:val="00641D75"/>
    <w:rsid w:val="00650D4D"/>
    <w:rsid w:val="006512AE"/>
    <w:rsid w:val="0065151B"/>
    <w:rsid w:val="00653F5F"/>
    <w:rsid w:val="006555D4"/>
    <w:rsid w:val="00656FE3"/>
    <w:rsid w:val="006579A2"/>
    <w:rsid w:val="006642FC"/>
    <w:rsid w:val="0066508C"/>
    <w:rsid w:val="00665CE6"/>
    <w:rsid w:val="006665A5"/>
    <w:rsid w:val="0066686D"/>
    <w:rsid w:val="006678F2"/>
    <w:rsid w:val="00670DB4"/>
    <w:rsid w:val="00671A0C"/>
    <w:rsid w:val="00671A28"/>
    <w:rsid w:val="00675876"/>
    <w:rsid w:val="006851D7"/>
    <w:rsid w:val="00685BA3"/>
    <w:rsid w:val="00685E03"/>
    <w:rsid w:val="00692388"/>
    <w:rsid w:val="006931E2"/>
    <w:rsid w:val="00694BD1"/>
    <w:rsid w:val="00695B60"/>
    <w:rsid w:val="006A1FCC"/>
    <w:rsid w:val="006A3494"/>
    <w:rsid w:val="006A4E4C"/>
    <w:rsid w:val="006B2856"/>
    <w:rsid w:val="006B3C03"/>
    <w:rsid w:val="006D003B"/>
    <w:rsid w:val="006D0723"/>
    <w:rsid w:val="006D1A30"/>
    <w:rsid w:val="006D554A"/>
    <w:rsid w:val="006E37C1"/>
    <w:rsid w:val="006E3DD6"/>
    <w:rsid w:val="006E574B"/>
    <w:rsid w:val="006E756B"/>
    <w:rsid w:val="006F0CA7"/>
    <w:rsid w:val="006F1923"/>
    <w:rsid w:val="00700007"/>
    <w:rsid w:val="00700FE0"/>
    <w:rsid w:val="00713487"/>
    <w:rsid w:val="00714665"/>
    <w:rsid w:val="00714870"/>
    <w:rsid w:val="00714C72"/>
    <w:rsid w:val="007150D9"/>
    <w:rsid w:val="00722505"/>
    <w:rsid w:val="00722CD3"/>
    <w:rsid w:val="00723F7A"/>
    <w:rsid w:val="00725364"/>
    <w:rsid w:val="0072632C"/>
    <w:rsid w:val="00730EBC"/>
    <w:rsid w:val="00731F34"/>
    <w:rsid w:val="0073219D"/>
    <w:rsid w:val="00732B3D"/>
    <w:rsid w:val="007345E6"/>
    <w:rsid w:val="007347BA"/>
    <w:rsid w:val="007359B7"/>
    <w:rsid w:val="00736768"/>
    <w:rsid w:val="00747B29"/>
    <w:rsid w:val="00756723"/>
    <w:rsid w:val="00761BC3"/>
    <w:rsid w:val="0076579C"/>
    <w:rsid w:val="00766F85"/>
    <w:rsid w:val="007741EC"/>
    <w:rsid w:val="007761F1"/>
    <w:rsid w:val="00777487"/>
    <w:rsid w:val="00781144"/>
    <w:rsid w:val="007811AD"/>
    <w:rsid w:val="007815D5"/>
    <w:rsid w:val="007822B4"/>
    <w:rsid w:val="00782356"/>
    <w:rsid w:val="00782E3E"/>
    <w:rsid w:val="00790038"/>
    <w:rsid w:val="007907F3"/>
    <w:rsid w:val="00797FFD"/>
    <w:rsid w:val="007A3A40"/>
    <w:rsid w:val="007A46E8"/>
    <w:rsid w:val="007A551A"/>
    <w:rsid w:val="007A62B4"/>
    <w:rsid w:val="007A7D78"/>
    <w:rsid w:val="007B6A6A"/>
    <w:rsid w:val="007B6F16"/>
    <w:rsid w:val="007B7C3C"/>
    <w:rsid w:val="007C02D7"/>
    <w:rsid w:val="007C0601"/>
    <w:rsid w:val="007C1B68"/>
    <w:rsid w:val="007C1FBF"/>
    <w:rsid w:val="007C3315"/>
    <w:rsid w:val="007C575C"/>
    <w:rsid w:val="007C6BB3"/>
    <w:rsid w:val="007C6FB4"/>
    <w:rsid w:val="007C7284"/>
    <w:rsid w:val="007D2996"/>
    <w:rsid w:val="007D2F86"/>
    <w:rsid w:val="007D32F7"/>
    <w:rsid w:val="007D37B8"/>
    <w:rsid w:val="007D5809"/>
    <w:rsid w:val="007D6B19"/>
    <w:rsid w:val="007E0FD8"/>
    <w:rsid w:val="007E443D"/>
    <w:rsid w:val="007E45BD"/>
    <w:rsid w:val="007E5488"/>
    <w:rsid w:val="007F15B4"/>
    <w:rsid w:val="007F3218"/>
    <w:rsid w:val="007F3569"/>
    <w:rsid w:val="007F5B78"/>
    <w:rsid w:val="00800411"/>
    <w:rsid w:val="008007C2"/>
    <w:rsid w:val="00801D3E"/>
    <w:rsid w:val="0080233D"/>
    <w:rsid w:val="00802F41"/>
    <w:rsid w:val="008053FA"/>
    <w:rsid w:val="00806DAB"/>
    <w:rsid w:val="00807BB9"/>
    <w:rsid w:val="0081101D"/>
    <w:rsid w:val="00811918"/>
    <w:rsid w:val="00817108"/>
    <w:rsid w:val="00821F85"/>
    <w:rsid w:val="0082730D"/>
    <w:rsid w:val="00831BE5"/>
    <w:rsid w:val="00832801"/>
    <w:rsid w:val="00833509"/>
    <w:rsid w:val="008352D5"/>
    <w:rsid w:val="00837918"/>
    <w:rsid w:val="008421E5"/>
    <w:rsid w:val="0084244D"/>
    <w:rsid w:val="008432B0"/>
    <w:rsid w:val="0084521F"/>
    <w:rsid w:val="00846653"/>
    <w:rsid w:val="008507AB"/>
    <w:rsid w:val="00851827"/>
    <w:rsid w:val="00856AB4"/>
    <w:rsid w:val="00864611"/>
    <w:rsid w:val="00864918"/>
    <w:rsid w:val="00864EF1"/>
    <w:rsid w:val="00866022"/>
    <w:rsid w:val="00866919"/>
    <w:rsid w:val="00876033"/>
    <w:rsid w:val="00876580"/>
    <w:rsid w:val="00877822"/>
    <w:rsid w:val="00882AE6"/>
    <w:rsid w:val="008831A3"/>
    <w:rsid w:val="00883D40"/>
    <w:rsid w:val="00883D4F"/>
    <w:rsid w:val="00890C25"/>
    <w:rsid w:val="00893DB9"/>
    <w:rsid w:val="008946CA"/>
    <w:rsid w:val="00894709"/>
    <w:rsid w:val="008A4797"/>
    <w:rsid w:val="008A767A"/>
    <w:rsid w:val="008B09A3"/>
    <w:rsid w:val="008B0E2A"/>
    <w:rsid w:val="008B4E99"/>
    <w:rsid w:val="008B55D1"/>
    <w:rsid w:val="008C1B8E"/>
    <w:rsid w:val="008C2368"/>
    <w:rsid w:val="008C2EB6"/>
    <w:rsid w:val="008C61B0"/>
    <w:rsid w:val="008D01A3"/>
    <w:rsid w:val="008D0CF0"/>
    <w:rsid w:val="008D12A8"/>
    <w:rsid w:val="008D1381"/>
    <w:rsid w:val="008D4F33"/>
    <w:rsid w:val="008D6549"/>
    <w:rsid w:val="008E3837"/>
    <w:rsid w:val="008E4ED6"/>
    <w:rsid w:val="008E4F90"/>
    <w:rsid w:val="008E6486"/>
    <w:rsid w:val="008F323B"/>
    <w:rsid w:val="008F4D0E"/>
    <w:rsid w:val="00902076"/>
    <w:rsid w:val="0090781D"/>
    <w:rsid w:val="00912BE2"/>
    <w:rsid w:val="0091381F"/>
    <w:rsid w:val="00914D87"/>
    <w:rsid w:val="0091594D"/>
    <w:rsid w:val="00916996"/>
    <w:rsid w:val="0091741C"/>
    <w:rsid w:val="009231EC"/>
    <w:rsid w:val="00925EF1"/>
    <w:rsid w:val="00932CBC"/>
    <w:rsid w:val="00943675"/>
    <w:rsid w:val="0094624A"/>
    <w:rsid w:val="009471AC"/>
    <w:rsid w:val="009505A2"/>
    <w:rsid w:val="009537F7"/>
    <w:rsid w:val="00953807"/>
    <w:rsid w:val="0095649B"/>
    <w:rsid w:val="00961ACA"/>
    <w:rsid w:val="009627E4"/>
    <w:rsid w:val="00962A82"/>
    <w:rsid w:val="00963150"/>
    <w:rsid w:val="00966EB5"/>
    <w:rsid w:val="00967850"/>
    <w:rsid w:val="00972738"/>
    <w:rsid w:val="00972FBA"/>
    <w:rsid w:val="009742A2"/>
    <w:rsid w:val="00976E72"/>
    <w:rsid w:val="009801AD"/>
    <w:rsid w:val="00984D19"/>
    <w:rsid w:val="009853A0"/>
    <w:rsid w:val="0098668E"/>
    <w:rsid w:val="00986B1C"/>
    <w:rsid w:val="009871F3"/>
    <w:rsid w:val="00987D15"/>
    <w:rsid w:val="00990831"/>
    <w:rsid w:val="0099524E"/>
    <w:rsid w:val="009962D8"/>
    <w:rsid w:val="009969A5"/>
    <w:rsid w:val="009977F5"/>
    <w:rsid w:val="009A085B"/>
    <w:rsid w:val="009A0AED"/>
    <w:rsid w:val="009A11F5"/>
    <w:rsid w:val="009B02A1"/>
    <w:rsid w:val="009B06A2"/>
    <w:rsid w:val="009B0BDE"/>
    <w:rsid w:val="009B3D8A"/>
    <w:rsid w:val="009B5110"/>
    <w:rsid w:val="009B79FC"/>
    <w:rsid w:val="009B7C80"/>
    <w:rsid w:val="009C237C"/>
    <w:rsid w:val="009C34CA"/>
    <w:rsid w:val="009D3926"/>
    <w:rsid w:val="009D3CE2"/>
    <w:rsid w:val="009D5A6B"/>
    <w:rsid w:val="009D71F3"/>
    <w:rsid w:val="009E2016"/>
    <w:rsid w:val="009E2592"/>
    <w:rsid w:val="009E722E"/>
    <w:rsid w:val="009F1198"/>
    <w:rsid w:val="009F2A09"/>
    <w:rsid w:val="009F47F8"/>
    <w:rsid w:val="009F5A50"/>
    <w:rsid w:val="009F7B76"/>
    <w:rsid w:val="00A01527"/>
    <w:rsid w:val="00A01685"/>
    <w:rsid w:val="00A02F21"/>
    <w:rsid w:val="00A03431"/>
    <w:rsid w:val="00A05E98"/>
    <w:rsid w:val="00A06179"/>
    <w:rsid w:val="00A14C2C"/>
    <w:rsid w:val="00A16A2B"/>
    <w:rsid w:val="00A173CA"/>
    <w:rsid w:val="00A276CE"/>
    <w:rsid w:val="00A332FA"/>
    <w:rsid w:val="00A37D9D"/>
    <w:rsid w:val="00A40530"/>
    <w:rsid w:val="00A40CC3"/>
    <w:rsid w:val="00A453F9"/>
    <w:rsid w:val="00A45857"/>
    <w:rsid w:val="00A46058"/>
    <w:rsid w:val="00A46757"/>
    <w:rsid w:val="00A46961"/>
    <w:rsid w:val="00A53636"/>
    <w:rsid w:val="00A56B8F"/>
    <w:rsid w:val="00A63679"/>
    <w:rsid w:val="00A64671"/>
    <w:rsid w:val="00A6544E"/>
    <w:rsid w:val="00A66327"/>
    <w:rsid w:val="00A675B4"/>
    <w:rsid w:val="00A71650"/>
    <w:rsid w:val="00A73574"/>
    <w:rsid w:val="00A73634"/>
    <w:rsid w:val="00A73E99"/>
    <w:rsid w:val="00A748EB"/>
    <w:rsid w:val="00A754D9"/>
    <w:rsid w:val="00A811BE"/>
    <w:rsid w:val="00A812B1"/>
    <w:rsid w:val="00A82C6B"/>
    <w:rsid w:val="00A82EE6"/>
    <w:rsid w:val="00A8558D"/>
    <w:rsid w:val="00A87C05"/>
    <w:rsid w:val="00A95ACD"/>
    <w:rsid w:val="00A96DE3"/>
    <w:rsid w:val="00AA09C4"/>
    <w:rsid w:val="00AA308F"/>
    <w:rsid w:val="00AA4FB1"/>
    <w:rsid w:val="00AA6605"/>
    <w:rsid w:val="00AB1377"/>
    <w:rsid w:val="00AB2AA4"/>
    <w:rsid w:val="00AB3ACD"/>
    <w:rsid w:val="00AB40C4"/>
    <w:rsid w:val="00AB4EFA"/>
    <w:rsid w:val="00AB6188"/>
    <w:rsid w:val="00AB7975"/>
    <w:rsid w:val="00AC0DCC"/>
    <w:rsid w:val="00AC0F13"/>
    <w:rsid w:val="00AC1EB8"/>
    <w:rsid w:val="00AC44D4"/>
    <w:rsid w:val="00AC49BF"/>
    <w:rsid w:val="00AC7267"/>
    <w:rsid w:val="00AC7761"/>
    <w:rsid w:val="00AD3C39"/>
    <w:rsid w:val="00AD4B2D"/>
    <w:rsid w:val="00AD4B45"/>
    <w:rsid w:val="00AD5967"/>
    <w:rsid w:val="00AD6617"/>
    <w:rsid w:val="00AE0D72"/>
    <w:rsid w:val="00AE1BF7"/>
    <w:rsid w:val="00AE1C58"/>
    <w:rsid w:val="00AE2647"/>
    <w:rsid w:val="00AE549C"/>
    <w:rsid w:val="00AE5711"/>
    <w:rsid w:val="00AE67B9"/>
    <w:rsid w:val="00AE72DE"/>
    <w:rsid w:val="00AF05E5"/>
    <w:rsid w:val="00AF0734"/>
    <w:rsid w:val="00AF675F"/>
    <w:rsid w:val="00B000B5"/>
    <w:rsid w:val="00B00F11"/>
    <w:rsid w:val="00B01A1F"/>
    <w:rsid w:val="00B02C8C"/>
    <w:rsid w:val="00B03108"/>
    <w:rsid w:val="00B12FF8"/>
    <w:rsid w:val="00B14BDE"/>
    <w:rsid w:val="00B16555"/>
    <w:rsid w:val="00B1679C"/>
    <w:rsid w:val="00B16A7E"/>
    <w:rsid w:val="00B17121"/>
    <w:rsid w:val="00B17B5B"/>
    <w:rsid w:val="00B2106C"/>
    <w:rsid w:val="00B21F7C"/>
    <w:rsid w:val="00B3469C"/>
    <w:rsid w:val="00B36CBD"/>
    <w:rsid w:val="00B408B1"/>
    <w:rsid w:val="00B41D05"/>
    <w:rsid w:val="00B42E09"/>
    <w:rsid w:val="00B430AA"/>
    <w:rsid w:val="00B43F77"/>
    <w:rsid w:val="00B451AE"/>
    <w:rsid w:val="00B4636F"/>
    <w:rsid w:val="00B518D3"/>
    <w:rsid w:val="00B53984"/>
    <w:rsid w:val="00B557B9"/>
    <w:rsid w:val="00B55F82"/>
    <w:rsid w:val="00B606A9"/>
    <w:rsid w:val="00B6366F"/>
    <w:rsid w:val="00B66850"/>
    <w:rsid w:val="00B67E57"/>
    <w:rsid w:val="00B72DF7"/>
    <w:rsid w:val="00B72E31"/>
    <w:rsid w:val="00B73110"/>
    <w:rsid w:val="00B74BF4"/>
    <w:rsid w:val="00B74EA5"/>
    <w:rsid w:val="00B75CFA"/>
    <w:rsid w:val="00B77FF6"/>
    <w:rsid w:val="00B806D1"/>
    <w:rsid w:val="00B80F26"/>
    <w:rsid w:val="00B82C1E"/>
    <w:rsid w:val="00B84192"/>
    <w:rsid w:val="00B8738D"/>
    <w:rsid w:val="00B922E3"/>
    <w:rsid w:val="00B9594D"/>
    <w:rsid w:val="00B97F49"/>
    <w:rsid w:val="00BA0951"/>
    <w:rsid w:val="00BA2D73"/>
    <w:rsid w:val="00BA42CD"/>
    <w:rsid w:val="00BA7E76"/>
    <w:rsid w:val="00BB197A"/>
    <w:rsid w:val="00BB23A1"/>
    <w:rsid w:val="00BB3061"/>
    <w:rsid w:val="00BB7791"/>
    <w:rsid w:val="00BC0145"/>
    <w:rsid w:val="00BC3FE6"/>
    <w:rsid w:val="00BD20A9"/>
    <w:rsid w:val="00BD2A14"/>
    <w:rsid w:val="00BD41AF"/>
    <w:rsid w:val="00BD4904"/>
    <w:rsid w:val="00BD6EFA"/>
    <w:rsid w:val="00BD76B5"/>
    <w:rsid w:val="00BD7A4A"/>
    <w:rsid w:val="00BE152A"/>
    <w:rsid w:val="00BF0826"/>
    <w:rsid w:val="00BF5DA3"/>
    <w:rsid w:val="00BF6A94"/>
    <w:rsid w:val="00C053FA"/>
    <w:rsid w:val="00C06D0B"/>
    <w:rsid w:val="00C12CF9"/>
    <w:rsid w:val="00C14344"/>
    <w:rsid w:val="00C1512C"/>
    <w:rsid w:val="00C21242"/>
    <w:rsid w:val="00C23B82"/>
    <w:rsid w:val="00C23D14"/>
    <w:rsid w:val="00C26CDA"/>
    <w:rsid w:val="00C27DE9"/>
    <w:rsid w:val="00C32CA1"/>
    <w:rsid w:val="00C336F3"/>
    <w:rsid w:val="00C34FC2"/>
    <w:rsid w:val="00C35808"/>
    <w:rsid w:val="00C360C8"/>
    <w:rsid w:val="00C37C35"/>
    <w:rsid w:val="00C42E23"/>
    <w:rsid w:val="00C44CD8"/>
    <w:rsid w:val="00C46BE0"/>
    <w:rsid w:val="00C479BC"/>
    <w:rsid w:val="00C50665"/>
    <w:rsid w:val="00C52023"/>
    <w:rsid w:val="00C527D8"/>
    <w:rsid w:val="00C528AA"/>
    <w:rsid w:val="00C53B89"/>
    <w:rsid w:val="00C56EB8"/>
    <w:rsid w:val="00C6033F"/>
    <w:rsid w:val="00C6618C"/>
    <w:rsid w:val="00C66700"/>
    <w:rsid w:val="00C66775"/>
    <w:rsid w:val="00C725C7"/>
    <w:rsid w:val="00C72F8D"/>
    <w:rsid w:val="00C8014D"/>
    <w:rsid w:val="00C81CC5"/>
    <w:rsid w:val="00C84B39"/>
    <w:rsid w:val="00C85CAB"/>
    <w:rsid w:val="00C85CFB"/>
    <w:rsid w:val="00C85E44"/>
    <w:rsid w:val="00C86838"/>
    <w:rsid w:val="00C9462F"/>
    <w:rsid w:val="00C947EC"/>
    <w:rsid w:val="00C96358"/>
    <w:rsid w:val="00C96D72"/>
    <w:rsid w:val="00C96E9E"/>
    <w:rsid w:val="00CA3488"/>
    <w:rsid w:val="00CA43E3"/>
    <w:rsid w:val="00CA677E"/>
    <w:rsid w:val="00CA7C32"/>
    <w:rsid w:val="00CB015C"/>
    <w:rsid w:val="00CB15D7"/>
    <w:rsid w:val="00CB4619"/>
    <w:rsid w:val="00CB49F5"/>
    <w:rsid w:val="00CB6CE5"/>
    <w:rsid w:val="00CB6F54"/>
    <w:rsid w:val="00CC095F"/>
    <w:rsid w:val="00CD1538"/>
    <w:rsid w:val="00CD2B5E"/>
    <w:rsid w:val="00CD752B"/>
    <w:rsid w:val="00CE1213"/>
    <w:rsid w:val="00CE406A"/>
    <w:rsid w:val="00CE56B0"/>
    <w:rsid w:val="00CE593B"/>
    <w:rsid w:val="00CE6A88"/>
    <w:rsid w:val="00CE7137"/>
    <w:rsid w:val="00CF0F5C"/>
    <w:rsid w:val="00CF2193"/>
    <w:rsid w:val="00CF2801"/>
    <w:rsid w:val="00CF5E88"/>
    <w:rsid w:val="00D039BB"/>
    <w:rsid w:val="00D13F56"/>
    <w:rsid w:val="00D16FCB"/>
    <w:rsid w:val="00D17BAC"/>
    <w:rsid w:val="00D2115B"/>
    <w:rsid w:val="00D21E9A"/>
    <w:rsid w:val="00D252B5"/>
    <w:rsid w:val="00D262D6"/>
    <w:rsid w:val="00D30156"/>
    <w:rsid w:val="00D303C4"/>
    <w:rsid w:val="00D35514"/>
    <w:rsid w:val="00D35850"/>
    <w:rsid w:val="00D40B24"/>
    <w:rsid w:val="00D41FD9"/>
    <w:rsid w:val="00D43BF9"/>
    <w:rsid w:val="00D443F5"/>
    <w:rsid w:val="00D47FA6"/>
    <w:rsid w:val="00D50E38"/>
    <w:rsid w:val="00D5125B"/>
    <w:rsid w:val="00D516DA"/>
    <w:rsid w:val="00D51800"/>
    <w:rsid w:val="00D532DF"/>
    <w:rsid w:val="00D5334D"/>
    <w:rsid w:val="00D53C7D"/>
    <w:rsid w:val="00D548FF"/>
    <w:rsid w:val="00D54FD3"/>
    <w:rsid w:val="00D55A6E"/>
    <w:rsid w:val="00D56A10"/>
    <w:rsid w:val="00D57517"/>
    <w:rsid w:val="00D60717"/>
    <w:rsid w:val="00D607D6"/>
    <w:rsid w:val="00D60C6E"/>
    <w:rsid w:val="00D620AE"/>
    <w:rsid w:val="00D64D11"/>
    <w:rsid w:val="00D64F2E"/>
    <w:rsid w:val="00D67C86"/>
    <w:rsid w:val="00D70E6E"/>
    <w:rsid w:val="00D710DF"/>
    <w:rsid w:val="00D71842"/>
    <w:rsid w:val="00D73109"/>
    <w:rsid w:val="00D73FD2"/>
    <w:rsid w:val="00D741FF"/>
    <w:rsid w:val="00D749F5"/>
    <w:rsid w:val="00D75A5D"/>
    <w:rsid w:val="00D75C68"/>
    <w:rsid w:val="00D81946"/>
    <w:rsid w:val="00D81BF8"/>
    <w:rsid w:val="00D83BF0"/>
    <w:rsid w:val="00D85668"/>
    <w:rsid w:val="00D87C24"/>
    <w:rsid w:val="00D9027E"/>
    <w:rsid w:val="00D91610"/>
    <w:rsid w:val="00D922B4"/>
    <w:rsid w:val="00D938FD"/>
    <w:rsid w:val="00D953E8"/>
    <w:rsid w:val="00D97BE9"/>
    <w:rsid w:val="00DA0560"/>
    <w:rsid w:val="00DA0D83"/>
    <w:rsid w:val="00DA12D5"/>
    <w:rsid w:val="00DA21B9"/>
    <w:rsid w:val="00DA3A96"/>
    <w:rsid w:val="00DA47CC"/>
    <w:rsid w:val="00DA69C0"/>
    <w:rsid w:val="00DB4D02"/>
    <w:rsid w:val="00DB519D"/>
    <w:rsid w:val="00DB58BF"/>
    <w:rsid w:val="00DB5EE9"/>
    <w:rsid w:val="00DC1239"/>
    <w:rsid w:val="00DC4EE9"/>
    <w:rsid w:val="00DC6493"/>
    <w:rsid w:val="00DC72FD"/>
    <w:rsid w:val="00DC78C3"/>
    <w:rsid w:val="00DD0E9A"/>
    <w:rsid w:val="00DD0F70"/>
    <w:rsid w:val="00DD210A"/>
    <w:rsid w:val="00DD336B"/>
    <w:rsid w:val="00DE20A8"/>
    <w:rsid w:val="00DE2E71"/>
    <w:rsid w:val="00DE3387"/>
    <w:rsid w:val="00DF2921"/>
    <w:rsid w:val="00DF38AF"/>
    <w:rsid w:val="00DF73EB"/>
    <w:rsid w:val="00E05D3F"/>
    <w:rsid w:val="00E078BB"/>
    <w:rsid w:val="00E12EE7"/>
    <w:rsid w:val="00E14777"/>
    <w:rsid w:val="00E16445"/>
    <w:rsid w:val="00E205CC"/>
    <w:rsid w:val="00E22715"/>
    <w:rsid w:val="00E2509E"/>
    <w:rsid w:val="00E331FE"/>
    <w:rsid w:val="00E35394"/>
    <w:rsid w:val="00E36272"/>
    <w:rsid w:val="00E363C8"/>
    <w:rsid w:val="00E37ACE"/>
    <w:rsid w:val="00E438D1"/>
    <w:rsid w:val="00E43ACA"/>
    <w:rsid w:val="00E446C8"/>
    <w:rsid w:val="00E45EFF"/>
    <w:rsid w:val="00E50072"/>
    <w:rsid w:val="00E509B9"/>
    <w:rsid w:val="00E50E5E"/>
    <w:rsid w:val="00E52630"/>
    <w:rsid w:val="00E53BFF"/>
    <w:rsid w:val="00E55C43"/>
    <w:rsid w:val="00E647A3"/>
    <w:rsid w:val="00E668D0"/>
    <w:rsid w:val="00E671E4"/>
    <w:rsid w:val="00E70B9E"/>
    <w:rsid w:val="00E74901"/>
    <w:rsid w:val="00E828CF"/>
    <w:rsid w:val="00E83697"/>
    <w:rsid w:val="00E86A73"/>
    <w:rsid w:val="00E91290"/>
    <w:rsid w:val="00E9531E"/>
    <w:rsid w:val="00EA0E4E"/>
    <w:rsid w:val="00EA1350"/>
    <w:rsid w:val="00EA15E1"/>
    <w:rsid w:val="00EA16EC"/>
    <w:rsid w:val="00EA2C04"/>
    <w:rsid w:val="00EA2DBB"/>
    <w:rsid w:val="00EA392E"/>
    <w:rsid w:val="00EA423A"/>
    <w:rsid w:val="00EB0D98"/>
    <w:rsid w:val="00EB2971"/>
    <w:rsid w:val="00EC1453"/>
    <w:rsid w:val="00EC3B34"/>
    <w:rsid w:val="00EC4D0A"/>
    <w:rsid w:val="00ED32FE"/>
    <w:rsid w:val="00EE2FE1"/>
    <w:rsid w:val="00EE72D9"/>
    <w:rsid w:val="00EF5681"/>
    <w:rsid w:val="00EF6E6D"/>
    <w:rsid w:val="00EF75F2"/>
    <w:rsid w:val="00F0074F"/>
    <w:rsid w:val="00F01B28"/>
    <w:rsid w:val="00F026BD"/>
    <w:rsid w:val="00F07AC1"/>
    <w:rsid w:val="00F14195"/>
    <w:rsid w:val="00F15179"/>
    <w:rsid w:val="00F16900"/>
    <w:rsid w:val="00F21FF7"/>
    <w:rsid w:val="00F22A7A"/>
    <w:rsid w:val="00F22E70"/>
    <w:rsid w:val="00F2401F"/>
    <w:rsid w:val="00F2548E"/>
    <w:rsid w:val="00F312CA"/>
    <w:rsid w:val="00F314EF"/>
    <w:rsid w:val="00F339C6"/>
    <w:rsid w:val="00F40854"/>
    <w:rsid w:val="00F41859"/>
    <w:rsid w:val="00F43A21"/>
    <w:rsid w:val="00F43A8D"/>
    <w:rsid w:val="00F45615"/>
    <w:rsid w:val="00F47B45"/>
    <w:rsid w:val="00F50102"/>
    <w:rsid w:val="00F5064D"/>
    <w:rsid w:val="00F5091B"/>
    <w:rsid w:val="00F57CEE"/>
    <w:rsid w:val="00F62A87"/>
    <w:rsid w:val="00F65DBD"/>
    <w:rsid w:val="00F6665D"/>
    <w:rsid w:val="00F66CB4"/>
    <w:rsid w:val="00F701C7"/>
    <w:rsid w:val="00F73DAC"/>
    <w:rsid w:val="00F75AD7"/>
    <w:rsid w:val="00F75E62"/>
    <w:rsid w:val="00F827E0"/>
    <w:rsid w:val="00F82EE1"/>
    <w:rsid w:val="00F83B96"/>
    <w:rsid w:val="00F9092B"/>
    <w:rsid w:val="00F926FF"/>
    <w:rsid w:val="00F97C51"/>
    <w:rsid w:val="00FA071B"/>
    <w:rsid w:val="00FA0BB2"/>
    <w:rsid w:val="00FA2E22"/>
    <w:rsid w:val="00FA3458"/>
    <w:rsid w:val="00FA5173"/>
    <w:rsid w:val="00FA775E"/>
    <w:rsid w:val="00FB1333"/>
    <w:rsid w:val="00FB14BE"/>
    <w:rsid w:val="00FB1A7B"/>
    <w:rsid w:val="00FB3965"/>
    <w:rsid w:val="00FB5B87"/>
    <w:rsid w:val="00FC11B7"/>
    <w:rsid w:val="00FC3B74"/>
    <w:rsid w:val="00FE0619"/>
    <w:rsid w:val="00FE11C0"/>
    <w:rsid w:val="00FE462E"/>
    <w:rsid w:val="00FE6E28"/>
    <w:rsid w:val="00FE6FDB"/>
    <w:rsid w:val="00FF13EA"/>
    <w:rsid w:val="00FF1C08"/>
    <w:rsid w:val="00FF2C37"/>
    <w:rsid w:val="00FF2F6F"/>
    <w:rsid w:val="00FF3A50"/>
    <w:rsid w:val="00FF49A0"/>
    <w:rsid w:val="00FF4B6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E4158-262D-43B2-B713-D5E4AC9E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4E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AB4EFA"/>
    <w:pPr>
      <w:ind w:left="720"/>
      <w:contextualSpacing/>
    </w:pPr>
  </w:style>
  <w:style w:type="table" w:styleId="a4">
    <w:name w:val="Table Grid"/>
    <w:basedOn w:val="a1"/>
    <w:uiPriority w:val="39"/>
    <w:rsid w:val="00A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B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LKN</cp:lastModifiedBy>
  <cp:revision>2</cp:revision>
  <dcterms:created xsi:type="dcterms:W3CDTF">2018-03-18T12:49:00Z</dcterms:created>
  <dcterms:modified xsi:type="dcterms:W3CDTF">2018-03-18T12:49:00Z</dcterms:modified>
</cp:coreProperties>
</file>