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FA" w:rsidRDefault="00B606A9" w:rsidP="00AB4E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ОРГАНІЗАЦІЯ </w:t>
      </w:r>
      <w:bookmarkStart w:id="0" w:name="_GoBack"/>
      <w:bookmarkEnd w:id="0"/>
      <w:r>
        <w:rPr>
          <w:b/>
          <w:sz w:val="28"/>
          <w:szCs w:val="28"/>
          <w:lang w:val="uk-UA"/>
        </w:rPr>
        <w:t>СИСТЕМНОГО ІНТЕРФЕЙСУ</w:t>
      </w:r>
    </w:p>
    <w:p w:rsidR="00B606A9" w:rsidRPr="00B606A9" w:rsidRDefault="00B606A9" w:rsidP="00AB4EFA">
      <w:pPr>
        <w:jc w:val="center"/>
        <w:rPr>
          <w:b/>
          <w:sz w:val="28"/>
          <w:szCs w:val="28"/>
          <w:lang w:val="uk-UA"/>
        </w:rPr>
      </w:pPr>
    </w:p>
    <w:p w:rsidR="00AB4EFA" w:rsidRDefault="00AB4EFA" w:rsidP="00AB4EFA">
      <w:pPr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Академічна характеристика дисципліни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45"/>
        <w:gridCol w:w="904"/>
        <w:gridCol w:w="648"/>
        <w:gridCol w:w="614"/>
        <w:gridCol w:w="591"/>
        <w:gridCol w:w="637"/>
        <w:gridCol w:w="623"/>
        <w:gridCol w:w="866"/>
        <w:gridCol w:w="851"/>
        <w:gridCol w:w="1134"/>
        <w:gridCol w:w="1706"/>
      </w:tblGrid>
      <w:tr w:rsidR="00AB4EFA" w:rsidTr="00797FFD">
        <w:trPr>
          <w:cantSplit/>
          <w:trHeight w:val="4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Рік вивчення (курс)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Кількість кредитів</w:t>
            </w:r>
          </w:p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</w:rPr>
            </w:pPr>
            <w:r w:rsidRPr="00797FFD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</w:rPr>
            </w:pPr>
            <w:r w:rsidRPr="00797FFD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Система оцінювання</w:t>
            </w:r>
          </w:p>
        </w:tc>
      </w:tr>
      <w:tr w:rsidR="00AB4EFA" w:rsidTr="00797FFD">
        <w:trPr>
          <w:cantSplit/>
          <w:trHeight w:val="192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</w:tr>
      <w:tr w:rsidR="00AB4EFA" w:rsidTr="00797F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B606A9" w:rsidP="00797FFD">
            <w:pPr>
              <w:jc w:val="center"/>
              <w:rPr>
                <w:sz w:val="28"/>
                <w:szCs w:val="28"/>
                <w:lang w:val="en-US"/>
              </w:rPr>
            </w:pPr>
            <w:r w:rsidRPr="00AC7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B606A9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AC72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AC72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AC7267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C7267" w:rsidP="00797FFD">
            <w:pPr>
              <w:jc w:val="center"/>
              <w:rPr>
                <w:sz w:val="28"/>
                <w:szCs w:val="28"/>
                <w:lang w:val="en-US"/>
              </w:rPr>
            </w:pPr>
            <w:r w:rsidRPr="00AC7267">
              <w:rPr>
                <w:sz w:val="28"/>
                <w:szCs w:val="28"/>
                <w:lang w:val="uk-UA"/>
              </w:rPr>
              <w:t>1</w:t>
            </w:r>
            <w:r w:rsidRPr="00AC726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FA" w:rsidRPr="00AC7267" w:rsidRDefault="00AC7267" w:rsidP="00797FFD">
            <w:pPr>
              <w:jc w:val="center"/>
              <w:rPr>
                <w:sz w:val="28"/>
                <w:szCs w:val="28"/>
                <w:lang w:val="en-US"/>
              </w:rPr>
            </w:pPr>
            <w:r w:rsidRPr="00AC7267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FA" w:rsidRPr="00AC7267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C7267" w:rsidP="00797FFD">
            <w:pPr>
              <w:jc w:val="center"/>
              <w:rPr>
                <w:sz w:val="28"/>
                <w:szCs w:val="28"/>
                <w:lang w:val="en-US"/>
              </w:rPr>
            </w:pPr>
            <w:r w:rsidRPr="00AC7267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C7267" w:rsidP="00797FFD">
            <w:pPr>
              <w:jc w:val="center"/>
              <w:rPr>
                <w:sz w:val="28"/>
                <w:szCs w:val="28"/>
                <w:lang w:val="en-US"/>
              </w:rPr>
            </w:pPr>
            <w:r w:rsidRPr="00AC7267">
              <w:rPr>
                <w:sz w:val="28"/>
                <w:szCs w:val="28"/>
                <w:lang w:val="en-US"/>
              </w:rPr>
              <w:t>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Залік, залік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 xml:space="preserve">100-бальна, </w:t>
            </w:r>
            <w:r w:rsidRPr="00797FFD">
              <w:rPr>
                <w:sz w:val="28"/>
                <w:szCs w:val="28"/>
                <w:lang w:val="en-US"/>
              </w:rPr>
              <w:t>ECTS</w:t>
            </w:r>
            <w:r w:rsidRPr="00797FFD">
              <w:rPr>
                <w:sz w:val="28"/>
                <w:szCs w:val="28"/>
                <w:lang w:val="uk-UA"/>
              </w:rPr>
              <w:t>,</w:t>
            </w:r>
          </w:p>
          <w:p w:rsidR="00AB4EFA" w:rsidRPr="00797FFD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національна (4-бальна)</w:t>
            </w:r>
          </w:p>
        </w:tc>
      </w:tr>
    </w:tbl>
    <w:p w:rsidR="00AB4EFA" w:rsidRDefault="00AB4EFA" w:rsidP="00AB4EFA">
      <w:pPr>
        <w:ind w:firstLine="567"/>
        <w:jc w:val="both"/>
        <w:rPr>
          <w:i/>
          <w:sz w:val="28"/>
          <w:szCs w:val="28"/>
          <w:lang w:val="uk-UA"/>
        </w:rPr>
      </w:pPr>
    </w:p>
    <w:p w:rsidR="00AB4EFA" w:rsidRDefault="00AB4EFA" w:rsidP="00AB4EFA">
      <w:pPr>
        <w:ind w:firstLine="567"/>
        <w:jc w:val="both"/>
        <w:rPr>
          <w:i/>
          <w:sz w:val="28"/>
          <w:szCs w:val="28"/>
          <w:lang w:val="uk-UA"/>
        </w:rPr>
      </w:pPr>
    </w:p>
    <w:p w:rsidR="00AB4EFA" w:rsidRDefault="00AB4EFA" w:rsidP="00AB4EF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Тип дисципліни – </w:t>
      </w:r>
      <w:r>
        <w:rPr>
          <w:sz w:val="28"/>
          <w:szCs w:val="28"/>
          <w:lang w:val="uk-UA"/>
        </w:rPr>
        <w:t>нормативна.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AE1BF7">
        <w:rPr>
          <w:sz w:val="28"/>
          <w:szCs w:val="28"/>
          <w:lang w:val="uk-UA"/>
        </w:rPr>
        <w:t>Куницька</w:t>
      </w:r>
      <w:proofErr w:type="spellEnd"/>
      <w:r w:rsidR="00AE1BF7">
        <w:rPr>
          <w:sz w:val="28"/>
          <w:szCs w:val="28"/>
          <w:lang w:val="uk-UA"/>
        </w:rPr>
        <w:t xml:space="preserve"> Світлана Юріївна</w:t>
      </w:r>
      <w:r>
        <w:rPr>
          <w:sz w:val="28"/>
          <w:szCs w:val="28"/>
          <w:lang w:val="uk-UA"/>
        </w:rPr>
        <w:t xml:space="preserve">, кандидат </w:t>
      </w:r>
      <w:r w:rsidR="00AE1BF7">
        <w:rPr>
          <w:sz w:val="28"/>
          <w:szCs w:val="28"/>
          <w:lang w:val="uk-UA"/>
        </w:rPr>
        <w:t>технічних</w:t>
      </w:r>
      <w:r>
        <w:rPr>
          <w:sz w:val="28"/>
          <w:szCs w:val="28"/>
          <w:lang w:val="uk-UA"/>
        </w:rPr>
        <w:t xml:space="preserve"> наук, доцент.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Мова вивчення</w:t>
      </w:r>
      <w:r>
        <w:rPr>
          <w:sz w:val="28"/>
          <w:szCs w:val="28"/>
          <w:lang w:val="uk-UA"/>
        </w:rPr>
        <w:t xml:space="preserve"> –</w:t>
      </w:r>
      <w:r w:rsidR="00AE1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українська.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Форми організації освітнього процесу</w:t>
      </w:r>
      <w:r>
        <w:rPr>
          <w:sz w:val="28"/>
          <w:szCs w:val="28"/>
          <w:lang w:val="uk-UA"/>
        </w:rPr>
        <w:t xml:space="preserve"> – </w:t>
      </w:r>
      <w:r w:rsidR="00AE1BF7">
        <w:rPr>
          <w:sz w:val="28"/>
          <w:szCs w:val="28"/>
          <w:lang w:val="uk-UA"/>
        </w:rPr>
        <w:t>лекційні заняття, лабораторні</w:t>
      </w:r>
      <w:r>
        <w:rPr>
          <w:sz w:val="28"/>
          <w:szCs w:val="28"/>
          <w:lang w:val="uk-UA"/>
        </w:rPr>
        <w:t xml:space="preserve"> заняття, самостійна робота.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</w:p>
    <w:p w:rsidR="00AB4EFA" w:rsidRPr="00EE2FE1" w:rsidRDefault="00AB4EFA" w:rsidP="00AB4EF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E2FE1">
        <w:rPr>
          <w:i/>
          <w:sz w:val="28"/>
          <w:szCs w:val="28"/>
          <w:lang w:val="uk-UA"/>
        </w:rPr>
        <w:t>Завдання</w:t>
      </w:r>
      <w:r w:rsidRPr="00EE2FE1">
        <w:rPr>
          <w:i/>
          <w:sz w:val="28"/>
          <w:szCs w:val="28"/>
          <w:lang w:val="en-US"/>
        </w:rPr>
        <w:t xml:space="preserve"> </w:t>
      </w:r>
      <w:r w:rsidRPr="00EE2FE1">
        <w:rPr>
          <w:i/>
          <w:sz w:val="28"/>
          <w:szCs w:val="28"/>
          <w:lang w:val="uk-UA"/>
        </w:rPr>
        <w:t>дисципліни</w:t>
      </w:r>
      <w:r w:rsidRPr="00EE2FE1">
        <w:rPr>
          <w:sz w:val="28"/>
          <w:szCs w:val="28"/>
          <w:lang w:val="uk-UA"/>
        </w:rPr>
        <w:t xml:space="preserve">: 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набути практичних навичок щодо розробки драйверів для сучасних ОС;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вивчити особливості програмування в режимі ядра;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знати послідовність налаштування середовища розробки драйверів;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вивчити особливості програмування драйверів та методику їх тестування;</w:t>
      </w:r>
    </w:p>
    <w:p w:rsidR="00EE2FE1" w:rsidRPr="007C3315" w:rsidRDefault="00EE2FE1" w:rsidP="007C3315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вивчити інсталяцію, завантаження драйверів та методи обміну даними між драйв</w:t>
      </w:r>
      <w:r w:rsidR="007C3315">
        <w:rPr>
          <w:bCs/>
          <w:sz w:val="28"/>
          <w:szCs w:val="28"/>
          <w:lang w:val="uk-UA"/>
        </w:rPr>
        <w:t>ерами та прикладними програмами.</w:t>
      </w:r>
    </w:p>
    <w:p w:rsidR="00AB4EFA" w:rsidRPr="00AE1BF7" w:rsidRDefault="00AB4EFA" w:rsidP="00AB4EFA">
      <w:pPr>
        <w:ind w:firstLine="567"/>
        <w:jc w:val="both"/>
        <w:rPr>
          <w:sz w:val="28"/>
          <w:szCs w:val="28"/>
          <w:highlight w:val="yellow"/>
        </w:rPr>
      </w:pPr>
    </w:p>
    <w:p w:rsidR="00AB4EFA" w:rsidRPr="00EE2FE1" w:rsidRDefault="00AB4EFA" w:rsidP="00AB4EF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EE2FE1">
        <w:rPr>
          <w:bCs/>
          <w:i/>
          <w:sz w:val="28"/>
          <w:szCs w:val="28"/>
          <w:lang w:val="uk-UA" w:eastAsia="uk-UA"/>
        </w:rPr>
        <w:t>Заплановані результати навчання</w:t>
      </w:r>
      <w:r w:rsidRPr="00EE2FE1">
        <w:rPr>
          <w:b/>
          <w:bCs/>
          <w:sz w:val="28"/>
          <w:szCs w:val="28"/>
          <w:lang w:val="uk-UA" w:eastAsia="uk-UA"/>
        </w:rPr>
        <w:t>:</w:t>
      </w:r>
      <w:r w:rsidRPr="00EE2FE1">
        <w:rPr>
          <w:sz w:val="28"/>
          <w:szCs w:val="28"/>
          <w:lang w:val="uk-UA" w:eastAsia="uk-UA"/>
        </w:rPr>
        <w:t xml:space="preserve"> </w:t>
      </w:r>
    </w:p>
    <w:p w:rsidR="007C3315" w:rsidRPr="007C3315" w:rsidRDefault="00EE2FE1" w:rsidP="00EE2FE1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самостійно проектувати та розробляти драйвери режиму ядра для</w:t>
      </w:r>
      <w:r w:rsidR="007C3315" w:rsidRPr="007C3315">
        <w:rPr>
          <w:bCs/>
          <w:color w:val="000000"/>
          <w:sz w:val="20"/>
          <w:szCs w:val="20"/>
          <w:lang w:val="uk-UA"/>
        </w:rPr>
        <w:t xml:space="preserve"> </w:t>
      </w:r>
      <w:r w:rsidR="007C3315" w:rsidRPr="007C3315">
        <w:rPr>
          <w:bCs/>
          <w:sz w:val="28"/>
          <w:szCs w:val="28"/>
          <w:lang w:val="uk-UA"/>
        </w:rPr>
        <w:t xml:space="preserve">ОС </w:t>
      </w:r>
      <w:r w:rsidR="007C3315" w:rsidRPr="007C3315">
        <w:rPr>
          <w:bCs/>
          <w:sz w:val="28"/>
          <w:szCs w:val="28"/>
          <w:lang w:val="en-US"/>
        </w:rPr>
        <w:t>Windows</w:t>
      </w:r>
      <w:r w:rsidR="007C3315" w:rsidRPr="007C3315">
        <w:rPr>
          <w:bCs/>
          <w:sz w:val="28"/>
          <w:szCs w:val="28"/>
          <w:lang w:val="uk-UA"/>
        </w:rPr>
        <w:t xml:space="preserve">, </w:t>
      </w:r>
      <w:r w:rsidR="007C3315" w:rsidRPr="007C3315">
        <w:rPr>
          <w:bCs/>
          <w:sz w:val="28"/>
          <w:szCs w:val="28"/>
          <w:lang w:val="en-US"/>
        </w:rPr>
        <w:t>Linux</w:t>
      </w:r>
      <w:r w:rsidR="007C3315" w:rsidRPr="007C3315">
        <w:rPr>
          <w:bCs/>
          <w:sz w:val="28"/>
          <w:szCs w:val="28"/>
          <w:lang w:val="uk-UA"/>
        </w:rPr>
        <w:t xml:space="preserve">, </w:t>
      </w:r>
      <w:r w:rsidR="007C3315" w:rsidRPr="007C3315">
        <w:rPr>
          <w:bCs/>
          <w:sz w:val="28"/>
          <w:szCs w:val="28"/>
          <w:lang w:val="en-US"/>
        </w:rPr>
        <w:t>MS</w:t>
      </w:r>
      <w:r w:rsidR="007C3315" w:rsidRPr="007C3315">
        <w:rPr>
          <w:bCs/>
          <w:sz w:val="28"/>
          <w:szCs w:val="28"/>
          <w:lang w:val="uk-UA"/>
        </w:rPr>
        <w:t xml:space="preserve"> </w:t>
      </w:r>
      <w:r w:rsidR="007C3315" w:rsidRPr="007C3315">
        <w:rPr>
          <w:bCs/>
          <w:sz w:val="28"/>
          <w:szCs w:val="28"/>
          <w:lang w:val="en-US"/>
        </w:rPr>
        <w:t>DOS</w:t>
      </w:r>
      <w:r w:rsidR="007C3315">
        <w:rPr>
          <w:bCs/>
          <w:sz w:val="28"/>
          <w:szCs w:val="28"/>
          <w:lang w:val="uk-UA"/>
        </w:rPr>
        <w:t>;</w:t>
      </w:r>
    </w:p>
    <w:p w:rsidR="00AB4EFA" w:rsidRPr="007C3315" w:rsidRDefault="007C3315" w:rsidP="00EE2FE1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програмно взаємодіяти з апаратурою комп’ютера;</w:t>
      </w:r>
    </w:p>
    <w:p w:rsidR="007C3315" w:rsidRPr="007C3315" w:rsidRDefault="007C3315" w:rsidP="00EE2FE1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 w:eastAsia="uk-UA"/>
        </w:rPr>
      </w:pPr>
      <w:r w:rsidRPr="00EE2FE1">
        <w:rPr>
          <w:bCs/>
          <w:sz w:val="28"/>
          <w:szCs w:val="28"/>
          <w:lang w:val="uk-UA"/>
        </w:rPr>
        <w:t xml:space="preserve">навчитися створювати </w:t>
      </w:r>
      <w:r w:rsidRPr="00EE2FE1">
        <w:rPr>
          <w:bCs/>
          <w:sz w:val="28"/>
          <w:szCs w:val="28"/>
          <w:lang w:val="en-US"/>
        </w:rPr>
        <w:t>INF</w:t>
      </w:r>
      <w:r>
        <w:rPr>
          <w:bCs/>
          <w:sz w:val="28"/>
          <w:szCs w:val="28"/>
          <w:lang w:val="uk-UA"/>
        </w:rPr>
        <w:t>-файли;</w:t>
      </w:r>
    </w:p>
    <w:p w:rsidR="007C3315" w:rsidRPr="00EE2FE1" w:rsidRDefault="007C3315" w:rsidP="00EE2FE1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налагоджувати та тестувати драйвера на наявність помилок.</w:t>
      </w:r>
    </w:p>
    <w:p w:rsidR="00EE2FE1" w:rsidRPr="00AE1BF7" w:rsidRDefault="00EE2FE1" w:rsidP="00EE2FE1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  <w:lang w:val="uk-UA" w:eastAsia="uk-UA"/>
        </w:rPr>
      </w:pPr>
    </w:p>
    <w:p w:rsidR="001E668D" w:rsidRPr="001E668D" w:rsidRDefault="00AB4EFA" w:rsidP="001E668D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1E668D">
        <w:rPr>
          <w:i/>
          <w:sz w:val="28"/>
          <w:szCs w:val="28"/>
          <w:lang w:val="uk-UA" w:eastAsia="uk-UA"/>
        </w:rPr>
        <w:t>Компетентності студента:</w:t>
      </w:r>
    </w:p>
    <w:p w:rsidR="001E668D" w:rsidRPr="001E668D" w:rsidRDefault="001E668D" w:rsidP="001E668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 w:rsidRPr="001E668D">
        <w:rPr>
          <w:sz w:val="28"/>
          <w:szCs w:val="28"/>
          <w:lang w:val="uk-UA" w:eastAsia="uk-UA"/>
        </w:rPr>
        <w:t>ЗК1 - здатність до володіння культурою мислення, узагальнення, аналізу, сприйняття інформації, визначення мети та завдань власної діяльності і забезпечення їх ефективного виконання,</w:t>
      </w:r>
    </w:p>
    <w:p w:rsidR="001E668D" w:rsidRPr="001E668D" w:rsidRDefault="001E668D" w:rsidP="001E668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 w:rsidRPr="001E668D">
        <w:rPr>
          <w:sz w:val="28"/>
          <w:szCs w:val="28"/>
          <w:lang w:val="uk-UA" w:eastAsia="uk-UA"/>
        </w:rPr>
        <w:t>ЗК6 – здатність використовувати сучасні інформаційно-комунікаційні технології (збір, аналіз та управління інформацією в комп’ютерних мережах, застосування інтернет-ресурсів та програмних засобів);</w:t>
      </w:r>
    </w:p>
    <w:p w:rsidR="001E668D" w:rsidRPr="001E668D" w:rsidRDefault="001E668D" w:rsidP="001E668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 w:rsidRPr="001E668D">
        <w:rPr>
          <w:sz w:val="28"/>
          <w:szCs w:val="28"/>
          <w:lang w:val="uk-UA" w:eastAsia="uk-UA"/>
        </w:rPr>
        <w:t xml:space="preserve">ПК2 – ефективно використовувати сучасні прикладні програмні продукти у професійній діяльності, самостійно опановувати нові програмні засоби, </w:t>
      </w:r>
      <w:r w:rsidRPr="001E668D">
        <w:rPr>
          <w:sz w:val="28"/>
          <w:szCs w:val="28"/>
          <w:lang w:val="uk-UA" w:eastAsia="uk-UA"/>
        </w:rPr>
        <w:lastRenderedPageBreak/>
        <w:t>використовувати засоби автоматизації робочих процесів у прикладних програмах;</w:t>
      </w:r>
    </w:p>
    <w:p w:rsidR="001E668D" w:rsidRPr="001E668D" w:rsidRDefault="001E668D" w:rsidP="001E668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 w:rsidRPr="001E668D">
        <w:rPr>
          <w:sz w:val="28"/>
          <w:szCs w:val="28"/>
          <w:lang w:val="uk-UA" w:eastAsia="uk-UA"/>
        </w:rPr>
        <w:t>ПК3 – називати та описувати принципи побудови інформаційних систем; характеристики та класифікацію засобів комп’ютерної техніки; архітектуру та принципи функціонування ПК; технологію роботи в середовищі графічних операційних систем; принципи збереження секретної інформації в базах даних;</w:t>
      </w:r>
    </w:p>
    <w:p w:rsidR="001E668D" w:rsidRPr="001E668D" w:rsidRDefault="001E668D" w:rsidP="001E668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 w:rsidRPr="001E668D">
        <w:rPr>
          <w:sz w:val="28"/>
          <w:szCs w:val="28"/>
          <w:lang w:val="uk-UA" w:eastAsia="uk-UA"/>
        </w:rPr>
        <w:t>ПК4 – розуміння основних класифікацій програмного забезпечення, основ теорії програмування, видів і типів сучасних мов програмування, розвиток теоретичних знань і практичних навичок в програмування різноманітних обчислювальних і аналітичних задач.</w:t>
      </w:r>
    </w:p>
    <w:p w:rsidR="00AB4EFA" w:rsidRPr="00AE1BF7" w:rsidRDefault="00AB4EFA" w:rsidP="00AB4EFA">
      <w:pPr>
        <w:jc w:val="both"/>
        <w:rPr>
          <w:sz w:val="28"/>
          <w:szCs w:val="28"/>
          <w:highlight w:val="yellow"/>
          <w:lang w:val="uk-UA"/>
        </w:rPr>
      </w:pPr>
    </w:p>
    <w:p w:rsidR="00AB4EFA" w:rsidRPr="00AE1BF7" w:rsidRDefault="00AB4EFA" w:rsidP="00AB4EFA">
      <w:pPr>
        <w:jc w:val="both"/>
        <w:rPr>
          <w:sz w:val="28"/>
          <w:szCs w:val="28"/>
          <w:highlight w:val="yellow"/>
          <w:lang w:val="uk-UA"/>
        </w:rPr>
      </w:pPr>
    </w:p>
    <w:p w:rsidR="00AB4EFA" w:rsidRPr="001E668D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8"/>
          <w:szCs w:val="28"/>
          <w:lang w:val="uk-UA"/>
        </w:rPr>
      </w:pPr>
      <w:r w:rsidRPr="001E668D">
        <w:rPr>
          <w:b/>
          <w:noProof/>
          <w:sz w:val="28"/>
          <w:szCs w:val="28"/>
          <w:lang w:val="uk-UA"/>
        </w:rPr>
        <w:t>Змістові модулі (перелік тем):</w:t>
      </w:r>
    </w:p>
    <w:p w:rsidR="00AB4EFA" w:rsidRPr="001E668D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8"/>
          <w:szCs w:val="28"/>
          <w:lang w:val="uk-UA"/>
        </w:rPr>
      </w:pPr>
    </w:p>
    <w:p w:rsidR="00AB4EFA" w:rsidRPr="001E668D" w:rsidRDefault="00AB4EFA" w:rsidP="001E668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E668D">
        <w:rPr>
          <w:b/>
          <w:sz w:val="28"/>
          <w:szCs w:val="28"/>
          <w:u w:val="single"/>
          <w:lang w:val="uk-UA"/>
        </w:rPr>
        <w:t>Модуль І. Змістовий модуль 1.</w:t>
      </w:r>
      <w:r w:rsidR="001E668D">
        <w:rPr>
          <w:b/>
          <w:sz w:val="28"/>
          <w:szCs w:val="28"/>
          <w:u w:val="single"/>
          <w:lang w:val="uk-UA"/>
        </w:rPr>
        <w:t xml:space="preserve"> </w:t>
      </w:r>
      <w:r w:rsidR="001E668D">
        <w:rPr>
          <w:b/>
          <w:sz w:val="28"/>
          <w:szCs w:val="28"/>
          <w:lang w:val="uk-UA"/>
        </w:rPr>
        <w:t xml:space="preserve">Операційна система </w:t>
      </w:r>
      <w:r w:rsidR="001E668D">
        <w:rPr>
          <w:b/>
          <w:sz w:val="28"/>
          <w:szCs w:val="28"/>
          <w:lang w:val="en-US"/>
        </w:rPr>
        <w:t>MS-DOS</w:t>
      </w:r>
    </w:p>
    <w:p w:rsidR="001E668D" w:rsidRPr="001E668D" w:rsidRDefault="00AB4EFA" w:rsidP="001E668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668D">
        <w:rPr>
          <w:b/>
          <w:sz w:val="28"/>
          <w:szCs w:val="28"/>
          <w:u w:val="single"/>
        </w:rPr>
        <w:t>Тема</w:t>
      </w:r>
      <w:r w:rsidRPr="001E668D">
        <w:rPr>
          <w:b/>
          <w:sz w:val="28"/>
          <w:szCs w:val="28"/>
          <w:u w:val="single"/>
          <w:lang w:val="en-US"/>
        </w:rPr>
        <w:t xml:space="preserve"> 1. </w:t>
      </w:r>
      <w:r w:rsidR="001E668D">
        <w:rPr>
          <w:sz w:val="28"/>
          <w:szCs w:val="28"/>
          <w:lang w:val="uk-UA"/>
        </w:rPr>
        <w:t xml:space="preserve">Предмет, </w:t>
      </w:r>
      <w:proofErr w:type="gramStart"/>
      <w:r w:rsidR="001E668D">
        <w:rPr>
          <w:sz w:val="28"/>
          <w:szCs w:val="28"/>
          <w:lang w:val="uk-UA"/>
        </w:rPr>
        <w:t>мета,завдання</w:t>
      </w:r>
      <w:proofErr w:type="gramEnd"/>
      <w:r w:rsidR="001E668D">
        <w:rPr>
          <w:sz w:val="28"/>
          <w:szCs w:val="28"/>
          <w:lang w:val="uk-UA"/>
        </w:rPr>
        <w:t xml:space="preserve"> та зміст курсу.</w:t>
      </w:r>
    </w:p>
    <w:p w:rsidR="001E668D" w:rsidRPr="001E668D" w:rsidRDefault="00AB4EFA" w:rsidP="001E668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668D">
        <w:rPr>
          <w:b/>
          <w:sz w:val="28"/>
          <w:szCs w:val="28"/>
          <w:u w:val="single"/>
          <w:lang w:val="uk-UA"/>
        </w:rPr>
        <w:t>Тема 2.</w:t>
      </w:r>
      <w:r w:rsidRPr="001E668D">
        <w:rPr>
          <w:sz w:val="28"/>
          <w:szCs w:val="28"/>
          <w:lang w:val="uk-UA"/>
        </w:rPr>
        <w:t xml:space="preserve"> </w:t>
      </w:r>
      <w:r w:rsidR="001E668D">
        <w:rPr>
          <w:sz w:val="28"/>
          <w:szCs w:val="28"/>
          <w:lang w:val="uk-UA"/>
        </w:rPr>
        <w:t xml:space="preserve">Структура системного драйверу ОС </w:t>
      </w:r>
      <w:r w:rsidR="001E668D" w:rsidRPr="001E668D">
        <w:rPr>
          <w:sz w:val="28"/>
          <w:szCs w:val="28"/>
          <w:lang w:val="uk-UA"/>
        </w:rPr>
        <w:t>MS-DOS</w:t>
      </w:r>
      <w:r w:rsidR="001E668D">
        <w:rPr>
          <w:sz w:val="28"/>
          <w:szCs w:val="28"/>
          <w:lang w:val="uk-UA"/>
        </w:rPr>
        <w:t>. Заголовок запиту та його призначення.</w:t>
      </w:r>
    </w:p>
    <w:p w:rsidR="00AB4EFA" w:rsidRPr="001E668D" w:rsidRDefault="00AB4EFA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668D">
        <w:rPr>
          <w:b/>
          <w:sz w:val="28"/>
          <w:szCs w:val="28"/>
          <w:u w:val="single"/>
          <w:lang w:val="uk-UA"/>
        </w:rPr>
        <w:t>Тема 3.</w:t>
      </w:r>
      <w:r w:rsidRPr="001E668D">
        <w:rPr>
          <w:sz w:val="28"/>
          <w:szCs w:val="28"/>
        </w:rPr>
        <w:t xml:space="preserve"> </w:t>
      </w:r>
      <w:r w:rsidR="001E668D">
        <w:rPr>
          <w:sz w:val="28"/>
          <w:szCs w:val="28"/>
          <w:lang w:val="uk-UA"/>
        </w:rPr>
        <w:t xml:space="preserve">Механізми взаємодії драйвера з операційною системою і програмами користувача. Використання </w:t>
      </w:r>
      <w:r w:rsidR="001E668D">
        <w:rPr>
          <w:sz w:val="28"/>
          <w:szCs w:val="28"/>
          <w:lang w:val="en-US"/>
        </w:rPr>
        <w:t>IOCTL</w:t>
      </w:r>
      <w:r w:rsidR="001E668D">
        <w:rPr>
          <w:sz w:val="28"/>
          <w:szCs w:val="28"/>
          <w:lang w:val="uk-UA"/>
        </w:rPr>
        <w:t>.</w:t>
      </w:r>
    </w:p>
    <w:p w:rsidR="00AB4EFA" w:rsidRPr="001E668D" w:rsidRDefault="00AB4EFA" w:rsidP="00AB4EFA">
      <w:pPr>
        <w:pStyle w:val="a3"/>
        <w:jc w:val="both"/>
        <w:rPr>
          <w:sz w:val="28"/>
          <w:szCs w:val="28"/>
        </w:rPr>
      </w:pPr>
    </w:p>
    <w:p w:rsidR="00AB4EFA" w:rsidRPr="000B46AB" w:rsidRDefault="00AB4EFA" w:rsidP="00AB4EFA">
      <w:pPr>
        <w:pStyle w:val="a3"/>
        <w:jc w:val="both"/>
        <w:rPr>
          <w:sz w:val="28"/>
          <w:szCs w:val="28"/>
          <w:lang w:val="uk-UA"/>
        </w:rPr>
      </w:pPr>
    </w:p>
    <w:p w:rsidR="00AB4EFA" w:rsidRPr="001E668D" w:rsidRDefault="00AB4EFA" w:rsidP="001E668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0B46AB">
        <w:rPr>
          <w:b/>
          <w:sz w:val="28"/>
          <w:szCs w:val="28"/>
          <w:u w:val="single"/>
          <w:lang w:val="uk-UA"/>
        </w:rPr>
        <w:t xml:space="preserve">Модуль ІІ. Змістовий модуль 2. </w:t>
      </w:r>
      <w:r w:rsidR="001E668D" w:rsidRPr="001E668D">
        <w:rPr>
          <w:b/>
          <w:sz w:val="28"/>
          <w:szCs w:val="28"/>
          <w:lang w:val="uk-UA"/>
        </w:rPr>
        <w:t>Архітектура лінійки операційних систем</w:t>
      </w:r>
      <w:r w:rsidR="001E668D">
        <w:rPr>
          <w:b/>
          <w:sz w:val="28"/>
          <w:szCs w:val="28"/>
          <w:u w:val="single"/>
          <w:lang w:val="uk-UA"/>
        </w:rPr>
        <w:t xml:space="preserve"> </w:t>
      </w:r>
      <w:r w:rsidR="001E668D" w:rsidRPr="001E668D">
        <w:rPr>
          <w:b/>
          <w:sz w:val="28"/>
          <w:szCs w:val="28"/>
          <w:lang w:val="en-US"/>
        </w:rPr>
        <w:t>Windows</w:t>
      </w:r>
      <w:r w:rsidR="001E668D" w:rsidRPr="001E668D">
        <w:rPr>
          <w:b/>
          <w:sz w:val="28"/>
          <w:szCs w:val="28"/>
          <w:lang w:val="uk-UA"/>
        </w:rPr>
        <w:t xml:space="preserve"> </w:t>
      </w:r>
      <w:r w:rsidR="001E668D" w:rsidRPr="001E668D">
        <w:rPr>
          <w:b/>
          <w:sz w:val="28"/>
          <w:szCs w:val="28"/>
          <w:lang w:val="en-US"/>
        </w:rPr>
        <w:t>NT</w:t>
      </w:r>
      <w:r w:rsidR="001E668D" w:rsidRPr="001E668D">
        <w:rPr>
          <w:b/>
          <w:sz w:val="28"/>
          <w:szCs w:val="28"/>
          <w:lang w:val="uk-UA"/>
        </w:rPr>
        <w:t xml:space="preserve"> (2000/</w:t>
      </w:r>
      <w:r w:rsidR="001E668D" w:rsidRPr="001E668D">
        <w:rPr>
          <w:b/>
          <w:sz w:val="28"/>
          <w:szCs w:val="28"/>
          <w:lang w:val="en-US"/>
        </w:rPr>
        <w:t>XP</w:t>
      </w:r>
      <w:r w:rsidR="001E668D" w:rsidRPr="001E668D">
        <w:rPr>
          <w:b/>
          <w:sz w:val="28"/>
          <w:szCs w:val="28"/>
          <w:lang w:val="uk-UA"/>
        </w:rPr>
        <w:t>/</w:t>
      </w:r>
      <w:r w:rsidR="001E668D" w:rsidRPr="001E668D">
        <w:rPr>
          <w:b/>
          <w:sz w:val="28"/>
          <w:szCs w:val="28"/>
          <w:lang w:val="en-US"/>
        </w:rPr>
        <w:t>Vista</w:t>
      </w:r>
      <w:r w:rsidR="001E668D" w:rsidRPr="001E668D">
        <w:rPr>
          <w:b/>
          <w:sz w:val="28"/>
          <w:szCs w:val="28"/>
          <w:lang w:val="uk-UA"/>
        </w:rPr>
        <w:t>/7/8)</w:t>
      </w:r>
    </w:p>
    <w:p w:rsidR="00AB4EFA" w:rsidRPr="001E668D" w:rsidRDefault="00AB4EFA" w:rsidP="007B7C3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>Тема 1.</w:t>
      </w:r>
      <w:r w:rsidRPr="001E668D">
        <w:rPr>
          <w:b/>
          <w:sz w:val="28"/>
          <w:szCs w:val="28"/>
          <w:u w:val="single"/>
        </w:rPr>
        <w:t xml:space="preserve"> </w:t>
      </w:r>
      <w:r w:rsidR="001E668D">
        <w:rPr>
          <w:sz w:val="28"/>
          <w:szCs w:val="28"/>
          <w:lang w:val="uk-UA"/>
        </w:rPr>
        <w:t>Призначення драйверів</w:t>
      </w:r>
      <w:r w:rsidR="007B7C3C">
        <w:rPr>
          <w:sz w:val="28"/>
          <w:szCs w:val="28"/>
          <w:lang w:val="uk-UA"/>
        </w:rPr>
        <w:t xml:space="preserve"> </w:t>
      </w:r>
      <w:r w:rsidR="007B7C3C" w:rsidRPr="007B7C3C">
        <w:rPr>
          <w:sz w:val="28"/>
          <w:szCs w:val="28"/>
          <w:lang w:val="uk-UA"/>
        </w:rPr>
        <w:t>Windows NT (2000/XP/</w:t>
      </w:r>
      <w:r w:rsidR="007B7C3C">
        <w:rPr>
          <w:sz w:val="28"/>
          <w:szCs w:val="28"/>
          <w:lang w:val="uk-UA"/>
        </w:rPr>
        <w:t>2003</w:t>
      </w:r>
      <w:r w:rsidR="007B7C3C" w:rsidRPr="007B7C3C">
        <w:rPr>
          <w:sz w:val="28"/>
          <w:szCs w:val="28"/>
          <w:lang w:val="uk-UA"/>
        </w:rPr>
        <w:t>Vista/7/8)</w:t>
      </w:r>
      <w:r w:rsidR="001E668D">
        <w:rPr>
          <w:sz w:val="28"/>
          <w:szCs w:val="28"/>
          <w:lang w:val="uk-UA"/>
        </w:rPr>
        <w:t>. Особливості будови підсистеми драйверів. Типи драйверів.</w:t>
      </w:r>
    </w:p>
    <w:p w:rsidR="001E668D" w:rsidRPr="001E668D" w:rsidRDefault="00AB4EFA" w:rsidP="001E668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668D">
        <w:rPr>
          <w:b/>
          <w:sz w:val="28"/>
          <w:szCs w:val="28"/>
          <w:u w:val="single"/>
          <w:lang w:val="uk-UA"/>
        </w:rPr>
        <w:t>Тема 2.</w:t>
      </w:r>
      <w:r w:rsidRPr="001E668D">
        <w:rPr>
          <w:sz w:val="28"/>
          <w:szCs w:val="28"/>
          <w:lang w:val="uk-UA"/>
        </w:rPr>
        <w:t xml:space="preserve"> </w:t>
      </w:r>
      <w:r w:rsidR="001E668D">
        <w:rPr>
          <w:sz w:val="28"/>
          <w:szCs w:val="28"/>
          <w:lang w:val="uk-UA"/>
        </w:rPr>
        <w:t xml:space="preserve">Драйвери </w:t>
      </w:r>
      <w:r w:rsidR="001E668D" w:rsidRPr="001E668D">
        <w:rPr>
          <w:sz w:val="28"/>
          <w:szCs w:val="28"/>
          <w:lang w:val="uk-UA"/>
        </w:rPr>
        <w:t>Windows NT</w:t>
      </w:r>
      <w:r w:rsidR="001E668D">
        <w:rPr>
          <w:sz w:val="28"/>
          <w:szCs w:val="28"/>
          <w:lang w:val="uk-UA"/>
        </w:rPr>
        <w:t>. Загальні поняття і терміни. Прийоми програмування в режимі ядра.</w:t>
      </w:r>
    </w:p>
    <w:p w:rsidR="00AB4EFA" w:rsidRDefault="00AB4EFA" w:rsidP="00AB4E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668D">
        <w:rPr>
          <w:b/>
          <w:sz w:val="28"/>
          <w:szCs w:val="28"/>
          <w:u w:val="single"/>
          <w:lang w:val="uk-UA"/>
        </w:rPr>
        <w:t>Тема 3.</w:t>
      </w:r>
      <w:r w:rsidRPr="001E668D">
        <w:rPr>
          <w:sz w:val="28"/>
          <w:szCs w:val="28"/>
          <w:lang w:val="uk-UA"/>
        </w:rPr>
        <w:t xml:space="preserve"> </w:t>
      </w:r>
      <w:r w:rsidR="007B7C3C">
        <w:rPr>
          <w:sz w:val="28"/>
          <w:szCs w:val="28"/>
          <w:lang w:val="uk-UA"/>
        </w:rPr>
        <w:t>Структура драйверу. Опис і призначення функцій.</w:t>
      </w:r>
    </w:p>
    <w:p w:rsidR="007B7C3C" w:rsidRPr="007B7C3C" w:rsidRDefault="007B7C3C" w:rsidP="00AB4E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 4</w:t>
      </w:r>
      <w:r w:rsidRPr="007B7C3C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7B7C3C">
        <w:rPr>
          <w:sz w:val="28"/>
          <w:szCs w:val="28"/>
          <w:lang w:val="uk-UA"/>
        </w:rPr>
        <w:t xml:space="preserve">Налагодження </w:t>
      </w:r>
      <w:r>
        <w:rPr>
          <w:sz w:val="28"/>
          <w:szCs w:val="28"/>
          <w:lang w:val="uk-UA"/>
        </w:rPr>
        <w:t>драйверів. Інструменти для налагодження.</w:t>
      </w:r>
    </w:p>
    <w:p w:rsidR="00AB4EFA" w:rsidRPr="001E668D" w:rsidRDefault="00AB4EFA" w:rsidP="00AB4EFA">
      <w:pPr>
        <w:pStyle w:val="a3"/>
        <w:jc w:val="both"/>
        <w:rPr>
          <w:b/>
          <w:sz w:val="28"/>
          <w:szCs w:val="28"/>
          <w:u w:val="single"/>
          <w:lang w:val="uk-UA"/>
        </w:rPr>
      </w:pPr>
    </w:p>
    <w:p w:rsidR="00AB4EFA" w:rsidRPr="001E668D" w:rsidRDefault="00AB4EFA" w:rsidP="00AB4EFA">
      <w:pPr>
        <w:pStyle w:val="a3"/>
        <w:jc w:val="both"/>
        <w:rPr>
          <w:b/>
          <w:sz w:val="28"/>
          <w:szCs w:val="28"/>
          <w:u w:val="single"/>
          <w:lang w:val="uk-UA"/>
        </w:rPr>
      </w:pPr>
    </w:p>
    <w:p w:rsidR="007B7C3C" w:rsidRPr="007B7C3C" w:rsidRDefault="00AB4EFA" w:rsidP="007B7C3C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0B46AB">
        <w:rPr>
          <w:b/>
          <w:sz w:val="28"/>
          <w:szCs w:val="28"/>
          <w:u w:val="single"/>
          <w:lang w:val="uk-UA"/>
        </w:rPr>
        <w:t xml:space="preserve">Модуль ІІІ. Змістовий модуль </w:t>
      </w:r>
      <w:r w:rsidRPr="001E668D">
        <w:rPr>
          <w:b/>
          <w:sz w:val="28"/>
          <w:szCs w:val="28"/>
          <w:u w:val="single"/>
          <w:lang w:val="uk-UA"/>
        </w:rPr>
        <w:t>3</w:t>
      </w:r>
      <w:r w:rsidRPr="000B46AB">
        <w:rPr>
          <w:b/>
          <w:sz w:val="28"/>
          <w:szCs w:val="28"/>
          <w:u w:val="single"/>
          <w:lang w:val="uk-UA"/>
        </w:rPr>
        <w:t xml:space="preserve">. </w:t>
      </w:r>
      <w:r w:rsidR="007B7C3C">
        <w:rPr>
          <w:b/>
          <w:sz w:val="28"/>
          <w:szCs w:val="28"/>
          <w:lang w:val="uk-UA"/>
        </w:rPr>
        <w:t xml:space="preserve">Прийоми професійної розробки драйверів операційних систем </w:t>
      </w:r>
      <w:r w:rsidR="007B7C3C" w:rsidRPr="007B7C3C">
        <w:rPr>
          <w:b/>
          <w:sz w:val="28"/>
          <w:szCs w:val="28"/>
          <w:lang w:val="en-US"/>
        </w:rPr>
        <w:t>Windows</w:t>
      </w:r>
      <w:r w:rsidR="007B7C3C" w:rsidRPr="007B7C3C">
        <w:rPr>
          <w:b/>
          <w:sz w:val="28"/>
          <w:szCs w:val="28"/>
          <w:lang w:val="uk-UA"/>
        </w:rPr>
        <w:t xml:space="preserve"> </w:t>
      </w:r>
      <w:r w:rsidR="007B7C3C" w:rsidRPr="007B7C3C">
        <w:rPr>
          <w:b/>
          <w:sz w:val="28"/>
          <w:szCs w:val="28"/>
          <w:lang w:val="en-US"/>
        </w:rPr>
        <w:t>NT</w:t>
      </w:r>
      <w:r w:rsidR="007B7C3C" w:rsidRPr="007B7C3C">
        <w:rPr>
          <w:b/>
          <w:sz w:val="28"/>
          <w:szCs w:val="28"/>
          <w:lang w:val="uk-UA"/>
        </w:rPr>
        <w:t xml:space="preserve"> (2000/</w:t>
      </w:r>
      <w:r w:rsidR="007B7C3C" w:rsidRPr="007B7C3C">
        <w:rPr>
          <w:b/>
          <w:sz w:val="28"/>
          <w:szCs w:val="28"/>
          <w:lang w:val="en-US"/>
        </w:rPr>
        <w:t>XP</w:t>
      </w:r>
      <w:r w:rsidR="007B7C3C" w:rsidRPr="007B7C3C">
        <w:rPr>
          <w:b/>
          <w:sz w:val="28"/>
          <w:szCs w:val="28"/>
          <w:lang w:val="uk-UA"/>
        </w:rPr>
        <w:t>/</w:t>
      </w:r>
      <w:r w:rsidR="007B7C3C" w:rsidRPr="007B7C3C">
        <w:rPr>
          <w:b/>
          <w:sz w:val="28"/>
          <w:szCs w:val="28"/>
          <w:lang w:val="en-US"/>
        </w:rPr>
        <w:t>Vista</w:t>
      </w:r>
      <w:r w:rsidR="007B7C3C" w:rsidRPr="007B7C3C">
        <w:rPr>
          <w:b/>
          <w:sz w:val="28"/>
          <w:szCs w:val="28"/>
          <w:lang w:val="uk-UA"/>
        </w:rPr>
        <w:t>/7/8)</w:t>
      </w:r>
    </w:p>
    <w:p w:rsidR="00AB4EFA" w:rsidRPr="007B7C3C" w:rsidRDefault="00AB4EFA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>Тема 1.</w:t>
      </w:r>
      <w:r w:rsidRPr="001E668D">
        <w:rPr>
          <w:sz w:val="28"/>
          <w:szCs w:val="28"/>
          <w:lang w:val="uk-UA"/>
        </w:rPr>
        <w:t xml:space="preserve"> </w:t>
      </w:r>
      <w:r w:rsidR="007B7C3C">
        <w:rPr>
          <w:sz w:val="28"/>
          <w:szCs w:val="28"/>
          <w:lang w:val="uk-UA"/>
        </w:rPr>
        <w:t>Організація взаємодії драйвера з додатком режиму користувача.</w:t>
      </w:r>
    </w:p>
    <w:p w:rsidR="00AB4EFA" w:rsidRPr="007B7C3C" w:rsidRDefault="00AB4EFA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>Тема 2.</w:t>
      </w:r>
      <w:r w:rsidRPr="000B46AB">
        <w:rPr>
          <w:sz w:val="28"/>
          <w:szCs w:val="28"/>
          <w:lang w:val="en-US"/>
        </w:rPr>
        <w:t xml:space="preserve"> </w:t>
      </w:r>
      <w:r w:rsidR="007B7C3C">
        <w:rPr>
          <w:sz w:val="28"/>
          <w:szCs w:val="28"/>
          <w:lang w:val="uk-UA"/>
        </w:rPr>
        <w:t>Стрес-тестування. Визначення апаратних вимог драйвера.</w:t>
      </w:r>
    </w:p>
    <w:p w:rsidR="00AB4EFA" w:rsidRPr="007B7C3C" w:rsidRDefault="00AB4EFA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>Тема 3.</w:t>
      </w:r>
      <w:r w:rsidRPr="000B46AB">
        <w:rPr>
          <w:sz w:val="28"/>
          <w:szCs w:val="28"/>
          <w:lang w:val="en-US"/>
        </w:rPr>
        <w:t xml:space="preserve"> </w:t>
      </w:r>
      <w:r w:rsidR="007B7C3C">
        <w:rPr>
          <w:sz w:val="28"/>
          <w:szCs w:val="28"/>
          <w:lang w:val="uk-UA"/>
        </w:rPr>
        <w:t xml:space="preserve">Інсталяція драйвера в системі. Створення </w:t>
      </w:r>
      <w:r w:rsidR="007B7C3C">
        <w:rPr>
          <w:sz w:val="28"/>
          <w:szCs w:val="28"/>
          <w:lang w:val="en-US"/>
        </w:rPr>
        <w:t>INF</w:t>
      </w:r>
      <w:r w:rsidR="007B7C3C">
        <w:rPr>
          <w:sz w:val="28"/>
          <w:szCs w:val="28"/>
          <w:lang w:val="uk-UA"/>
        </w:rPr>
        <w:t>-файлів. Цифрове підписання драйверів.</w:t>
      </w:r>
    </w:p>
    <w:p w:rsidR="007B7C3C" w:rsidRPr="007B7C3C" w:rsidRDefault="007B7C3C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B7C3C">
        <w:rPr>
          <w:b/>
          <w:sz w:val="28"/>
          <w:szCs w:val="28"/>
          <w:u w:val="single"/>
          <w:lang w:val="uk-UA"/>
        </w:rPr>
        <w:t xml:space="preserve">Тема </w:t>
      </w:r>
      <w:r>
        <w:rPr>
          <w:b/>
          <w:sz w:val="28"/>
          <w:szCs w:val="28"/>
          <w:u w:val="single"/>
          <w:lang w:val="uk-UA"/>
        </w:rPr>
        <w:t>4</w:t>
      </w:r>
      <w:r w:rsidRPr="007B7C3C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7B7C3C">
        <w:rPr>
          <w:sz w:val="28"/>
          <w:szCs w:val="28"/>
          <w:lang w:val="uk-UA"/>
        </w:rPr>
        <w:t xml:space="preserve">Особливості </w:t>
      </w:r>
      <w:r>
        <w:rPr>
          <w:sz w:val="28"/>
          <w:szCs w:val="28"/>
          <w:lang w:val="uk-UA"/>
        </w:rPr>
        <w:t>розробки драйверів</w:t>
      </w:r>
      <w:r w:rsidRPr="007B7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платформи х64.</w:t>
      </w:r>
    </w:p>
    <w:p w:rsidR="00AB4EFA" w:rsidRPr="007B7C3C" w:rsidRDefault="00AB4EFA" w:rsidP="00AB4EFA">
      <w:pPr>
        <w:pStyle w:val="a3"/>
        <w:jc w:val="both"/>
        <w:rPr>
          <w:b/>
          <w:sz w:val="28"/>
          <w:szCs w:val="28"/>
          <w:u w:val="single"/>
        </w:rPr>
      </w:pPr>
    </w:p>
    <w:p w:rsidR="00AB4EFA" w:rsidRPr="007B7C3C" w:rsidRDefault="00AB4EFA" w:rsidP="00AB4EFA">
      <w:pPr>
        <w:pStyle w:val="a3"/>
        <w:jc w:val="both"/>
        <w:rPr>
          <w:b/>
          <w:sz w:val="28"/>
          <w:szCs w:val="28"/>
          <w:u w:val="single"/>
        </w:rPr>
      </w:pPr>
    </w:p>
    <w:p w:rsidR="007B7C3C" w:rsidRPr="007B7C3C" w:rsidRDefault="00AB4EFA" w:rsidP="00D55A6E">
      <w:pPr>
        <w:pStyle w:val="a3"/>
        <w:ind w:left="0"/>
        <w:jc w:val="both"/>
        <w:rPr>
          <w:b/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 xml:space="preserve">Модуль </w:t>
      </w:r>
      <w:r w:rsidRPr="000B46AB">
        <w:rPr>
          <w:b/>
          <w:sz w:val="28"/>
          <w:szCs w:val="28"/>
          <w:u w:val="single"/>
          <w:lang w:val="en-US"/>
        </w:rPr>
        <w:t>IV</w:t>
      </w:r>
      <w:r w:rsidRPr="007B7C3C">
        <w:rPr>
          <w:b/>
          <w:sz w:val="28"/>
          <w:szCs w:val="28"/>
          <w:u w:val="single"/>
        </w:rPr>
        <w:t xml:space="preserve">. </w:t>
      </w:r>
      <w:r w:rsidRPr="000B46AB">
        <w:rPr>
          <w:b/>
          <w:sz w:val="28"/>
          <w:szCs w:val="28"/>
          <w:u w:val="single"/>
          <w:lang w:val="uk-UA"/>
        </w:rPr>
        <w:t xml:space="preserve">Змістовий модуль </w:t>
      </w:r>
      <w:r w:rsidRPr="007B7C3C">
        <w:rPr>
          <w:b/>
          <w:sz w:val="28"/>
          <w:szCs w:val="28"/>
          <w:u w:val="single"/>
        </w:rPr>
        <w:t>4</w:t>
      </w:r>
      <w:r w:rsidRPr="000B46AB">
        <w:rPr>
          <w:b/>
          <w:sz w:val="28"/>
          <w:szCs w:val="28"/>
          <w:u w:val="single"/>
          <w:lang w:val="uk-UA"/>
        </w:rPr>
        <w:t>.</w:t>
      </w:r>
      <w:r w:rsidR="007B7C3C">
        <w:rPr>
          <w:b/>
          <w:sz w:val="28"/>
          <w:szCs w:val="28"/>
          <w:u w:val="single"/>
          <w:lang w:val="uk-UA"/>
        </w:rPr>
        <w:t xml:space="preserve"> </w:t>
      </w:r>
      <w:r w:rsidR="007B7C3C">
        <w:rPr>
          <w:b/>
          <w:sz w:val="28"/>
          <w:szCs w:val="28"/>
          <w:lang w:val="uk-UA"/>
        </w:rPr>
        <w:t>Архітектура лінійки операційних систем</w:t>
      </w:r>
      <w:r w:rsidR="007B7C3C" w:rsidRPr="007B7C3C">
        <w:rPr>
          <w:b/>
          <w:sz w:val="28"/>
          <w:szCs w:val="28"/>
        </w:rPr>
        <w:t xml:space="preserve"> </w:t>
      </w:r>
      <w:r w:rsidR="007B7C3C" w:rsidRPr="007B7C3C">
        <w:rPr>
          <w:b/>
          <w:sz w:val="28"/>
          <w:szCs w:val="28"/>
          <w:lang w:val="en-US"/>
        </w:rPr>
        <w:t>Linux</w:t>
      </w:r>
      <w:r w:rsidR="007B7C3C" w:rsidRPr="007B7C3C">
        <w:rPr>
          <w:b/>
          <w:sz w:val="28"/>
          <w:szCs w:val="28"/>
        </w:rPr>
        <w:t>/</w:t>
      </w:r>
      <w:r w:rsidR="007B7C3C">
        <w:rPr>
          <w:b/>
          <w:sz w:val="28"/>
          <w:szCs w:val="28"/>
          <w:lang w:val="en-US"/>
        </w:rPr>
        <w:t>Unix</w:t>
      </w:r>
    </w:p>
    <w:p w:rsidR="00AB4EFA" w:rsidRPr="007B7C3C" w:rsidRDefault="00AB4EFA" w:rsidP="007B7C3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>Тема 1.</w:t>
      </w:r>
      <w:r w:rsidRPr="007B7C3C">
        <w:rPr>
          <w:sz w:val="28"/>
          <w:szCs w:val="28"/>
        </w:rPr>
        <w:t xml:space="preserve"> </w:t>
      </w:r>
      <w:r w:rsidR="007B7C3C">
        <w:rPr>
          <w:sz w:val="28"/>
          <w:szCs w:val="28"/>
          <w:lang w:val="uk-UA"/>
        </w:rPr>
        <w:t xml:space="preserve">Особливості розробки модулів ядра ОС </w:t>
      </w:r>
      <w:proofErr w:type="spellStart"/>
      <w:r w:rsidR="007B7C3C" w:rsidRPr="007B7C3C">
        <w:rPr>
          <w:sz w:val="28"/>
          <w:szCs w:val="28"/>
          <w:lang w:val="uk-UA"/>
        </w:rPr>
        <w:t>Linux</w:t>
      </w:r>
      <w:proofErr w:type="spellEnd"/>
      <w:r w:rsidR="007B7C3C">
        <w:rPr>
          <w:sz w:val="28"/>
          <w:szCs w:val="28"/>
          <w:lang w:val="uk-UA"/>
        </w:rPr>
        <w:t>.</w:t>
      </w:r>
    </w:p>
    <w:p w:rsidR="00AB4EFA" w:rsidRPr="007B7C3C" w:rsidRDefault="00AB4EFA" w:rsidP="007B7C3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>Тема 2.</w:t>
      </w:r>
      <w:r w:rsidRPr="000B46AB">
        <w:rPr>
          <w:sz w:val="28"/>
          <w:szCs w:val="28"/>
          <w:lang w:val="uk-UA"/>
        </w:rPr>
        <w:t xml:space="preserve"> </w:t>
      </w:r>
      <w:r w:rsidR="007B7C3C">
        <w:rPr>
          <w:sz w:val="28"/>
          <w:szCs w:val="28"/>
          <w:lang w:val="uk-UA"/>
        </w:rPr>
        <w:t xml:space="preserve">Налагодження модулів ядра </w:t>
      </w:r>
      <w:proofErr w:type="spellStart"/>
      <w:r w:rsidR="007B7C3C" w:rsidRPr="007B7C3C">
        <w:rPr>
          <w:sz w:val="28"/>
          <w:szCs w:val="28"/>
          <w:lang w:val="uk-UA"/>
        </w:rPr>
        <w:t>Linux</w:t>
      </w:r>
      <w:proofErr w:type="spellEnd"/>
      <w:r w:rsidR="007B7C3C">
        <w:rPr>
          <w:sz w:val="28"/>
          <w:szCs w:val="28"/>
          <w:lang w:val="uk-UA"/>
        </w:rPr>
        <w:t xml:space="preserve">. Використання </w:t>
      </w:r>
      <w:r w:rsidR="007B7C3C">
        <w:rPr>
          <w:sz w:val="28"/>
          <w:szCs w:val="28"/>
          <w:lang w:val="en-US"/>
        </w:rPr>
        <w:t>GDB</w:t>
      </w:r>
      <w:r w:rsidR="007B7C3C" w:rsidRPr="007B7C3C">
        <w:rPr>
          <w:sz w:val="28"/>
          <w:szCs w:val="28"/>
        </w:rPr>
        <w:t xml:space="preserve"> </w:t>
      </w:r>
      <w:r w:rsidR="007B7C3C">
        <w:rPr>
          <w:sz w:val="28"/>
          <w:szCs w:val="28"/>
          <w:lang w:val="uk-UA"/>
        </w:rPr>
        <w:t xml:space="preserve">та </w:t>
      </w:r>
      <w:r w:rsidR="007B7C3C">
        <w:rPr>
          <w:sz w:val="28"/>
          <w:szCs w:val="28"/>
          <w:lang w:val="en-US"/>
        </w:rPr>
        <w:t>KDB</w:t>
      </w:r>
      <w:r w:rsidR="007B7C3C">
        <w:rPr>
          <w:sz w:val="28"/>
          <w:szCs w:val="28"/>
          <w:lang w:val="uk-UA"/>
        </w:rPr>
        <w:t>.</w:t>
      </w:r>
    </w:p>
    <w:p w:rsidR="00AB4EFA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lastRenderedPageBreak/>
        <w:t>Рекомендована література</w:t>
      </w:r>
    </w:p>
    <w:p w:rsidR="00AB4EFA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8"/>
          <w:szCs w:val="28"/>
          <w:lang w:val="uk-UA"/>
        </w:rPr>
      </w:pPr>
    </w:p>
    <w:p w:rsidR="00AB4EFA" w:rsidRDefault="00AB4EFA" w:rsidP="00AB4EF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Базова</w:t>
      </w:r>
    </w:p>
    <w:p w:rsidR="00AB4EFA" w:rsidRPr="00DB58BF" w:rsidRDefault="00DB58BF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Солдатов</w:t>
      </w:r>
      <w:proofErr w:type="spellEnd"/>
      <w:r>
        <w:rPr>
          <w:sz w:val="28"/>
          <w:szCs w:val="28"/>
          <w:lang w:val="uk-UA"/>
        </w:rPr>
        <w:t xml:space="preserve"> В.П. </w:t>
      </w:r>
      <w:proofErr w:type="spellStart"/>
      <w:r>
        <w:rPr>
          <w:sz w:val="28"/>
          <w:szCs w:val="28"/>
          <w:lang w:val="uk-UA"/>
        </w:rPr>
        <w:t>Программ</w:t>
      </w:r>
      <w:r>
        <w:rPr>
          <w:sz w:val="28"/>
          <w:szCs w:val="28"/>
        </w:rPr>
        <w:t>ирование</w:t>
      </w:r>
      <w:proofErr w:type="spellEnd"/>
      <w:r w:rsidRPr="00DB58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драйверов</w:t>
      </w:r>
      <w:r w:rsidRPr="00DB58BF">
        <w:rPr>
          <w:sz w:val="28"/>
          <w:szCs w:val="28"/>
          <w:lang w:val="en-US"/>
        </w:rPr>
        <w:t xml:space="preserve"> Windows. </w:t>
      </w:r>
      <w:r>
        <w:rPr>
          <w:sz w:val="28"/>
          <w:szCs w:val="28"/>
        </w:rPr>
        <w:t xml:space="preserve">Изд. 2-е,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ООО «Бином-Пресс», 2004 г. – 480 с: ил.</w:t>
      </w:r>
    </w:p>
    <w:p w:rsidR="00DB58BF" w:rsidRPr="00DB58BF" w:rsidRDefault="00DB58BF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Соломон Д., </w:t>
      </w:r>
      <w:proofErr w:type="spellStart"/>
      <w:r>
        <w:rPr>
          <w:sz w:val="28"/>
          <w:szCs w:val="28"/>
        </w:rPr>
        <w:t>Руссинович</w:t>
      </w:r>
      <w:proofErr w:type="spellEnd"/>
      <w:r>
        <w:rPr>
          <w:sz w:val="28"/>
          <w:szCs w:val="28"/>
        </w:rPr>
        <w:t xml:space="preserve"> М. Внутреннее устройство </w:t>
      </w:r>
      <w:r>
        <w:rPr>
          <w:sz w:val="28"/>
          <w:szCs w:val="28"/>
          <w:lang w:val="en-US"/>
        </w:rPr>
        <w:t>Microsoft</w:t>
      </w:r>
      <w:r w:rsidRPr="00DB58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2000. Мастер-класс / Пер. с англ. – СПб.: Питер; М.: Издательско-торговый дом «Русская редакция». 2004. – 746 с.: ил.</w:t>
      </w:r>
    </w:p>
    <w:p w:rsidR="00DB58BF" w:rsidRPr="00DB58BF" w:rsidRDefault="00DB58BF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Сорокина С.И., </w:t>
      </w:r>
      <w:proofErr w:type="spellStart"/>
      <w:r>
        <w:rPr>
          <w:sz w:val="28"/>
          <w:szCs w:val="28"/>
        </w:rPr>
        <w:t>Тихогов</w:t>
      </w:r>
      <w:proofErr w:type="spellEnd"/>
      <w:r>
        <w:rPr>
          <w:sz w:val="28"/>
          <w:szCs w:val="28"/>
        </w:rPr>
        <w:t xml:space="preserve"> А.Ю., Щербаков А.Ю. Программирование драйверов и систем безопасности: Учебное пособие – СПб. – БХВ – Петербург, М.: Издатель </w:t>
      </w:r>
      <w:proofErr w:type="spellStart"/>
      <w:r>
        <w:rPr>
          <w:sz w:val="28"/>
          <w:szCs w:val="28"/>
        </w:rPr>
        <w:t>Молгачева</w:t>
      </w:r>
      <w:proofErr w:type="spellEnd"/>
      <w:r>
        <w:rPr>
          <w:sz w:val="28"/>
          <w:szCs w:val="28"/>
        </w:rPr>
        <w:t xml:space="preserve"> СВ., 2002 – 256 с.</w:t>
      </w:r>
    </w:p>
    <w:p w:rsidR="00DB58BF" w:rsidRDefault="00DB58BF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Лей Р. и «</w:t>
      </w:r>
      <w:proofErr w:type="spellStart"/>
      <w:r>
        <w:rPr>
          <w:sz w:val="28"/>
          <w:szCs w:val="28"/>
          <w:lang w:val="uk-UA"/>
        </w:rPr>
        <w:t>Уэйт</w:t>
      </w:r>
      <w:proofErr w:type="spellEnd"/>
      <w:r>
        <w:rPr>
          <w:sz w:val="28"/>
          <w:szCs w:val="28"/>
          <w:lang w:val="uk-UA"/>
        </w:rPr>
        <w:t xml:space="preserve">-Груп». </w:t>
      </w:r>
      <w:proofErr w:type="spellStart"/>
      <w:r>
        <w:rPr>
          <w:sz w:val="28"/>
          <w:szCs w:val="28"/>
          <w:lang w:val="uk-UA"/>
        </w:rPr>
        <w:t>Написание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драйверов</w:t>
      </w:r>
      <w:proofErr w:type="spellEnd"/>
      <w:r>
        <w:rPr>
          <w:sz w:val="28"/>
          <w:szCs w:val="28"/>
          <w:lang w:val="uk-UA"/>
        </w:rPr>
        <w:t xml:space="preserve"> для </w:t>
      </w:r>
      <w:r w:rsidRPr="00DB58BF">
        <w:rPr>
          <w:sz w:val="28"/>
          <w:szCs w:val="28"/>
          <w:lang w:val="uk-UA"/>
        </w:rPr>
        <w:t>MS-DOS</w:t>
      </w:r>
      <w:r>
        <w:rPr>
          <w:sz w:val="28"/>
          <w:szCs w:val="28"/>
          <w:lang w:val="uk-UA"/>
        </w:rPr>
        <w:t>. М.: Мир, 1995. – 527 с.</w:t>
      </w:r>
    </w:p>
    <w:p w:rsidR="00DB58BF" w:rsidRDefault="00DB58BF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Финогенов П.И., </w:t>
      </w:r>
      <w:proofErr w:type="spellStart"/>
      <w:r>
        <w:rPr>
          <w:sz w:val="28"/>
          <w:szCs w:val="28"/>
          <w:lang w:val="uk-UA"/>
        </w:rPr>
        <w:t>Рудаков</w:t>
      </w:r>
      <w:proofErr w:type="spellEnd"/>
      <w:r>
        <w:rPr>
          <w:sz w:val="28"/>
          <w:szCs w:val="28"/>
          <w:lang w:val="uk-UA"/>
        </w:rPr>
        <w:t xml:space="preserve"> К.Г. </w:t>
      </w:r>
      <w:proofErr w:type="spellStart"/>
      <w:r>
        <w:rPr>
          <w:sz w:val="28"/>
          <w:szCs w:val="28"/>
          <w:lang w:val="uk-UA"/>
        </w:rPr>
        <w:t>Программируем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языке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Ассемблера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IBM</w:t>
      </w:r>
      <w:r w:rsidRPr="00DB58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PC</w:t>
      </w:r>
      <w:r w:rsidRPr="00DB58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3-е </w:t>
      </w:r>
      <w:proofErr w:type="spellStart"/>
      <w:r>
        <w:rPr>
          <w:sz w:val="28"/>
          <w:szCs w:val="28"/>
          <w:lang w:val="uk-UA"/>
        </w:rPr>
        <w:t>издание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Обнинск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>-во «Принтер», 2002. – 495 с.</w:t>
      </w:r>
    </w:p>
    <w:p w:rsidR="00DB58BF" w:rsidRPr="00D5125B" w:rsidRDefault="00D5125B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Лав Р. </w:t>
      </w:r>
      <w:proofErr w:type="spellStart"/>
      <w:r>
        <w:rPr>
          <w:sz w:val="28"/>
          <w:szCs w:val="28"/>
          <w:lang w:val="uk-UA"/>
        </w:rPr>
        <w:t>Разработка</w:t>
      </w:r>
      <w:proofErr w:type="spellEnd"/>
      <w:r>
        <w:rPr>
          <w:sz w:val="28"/>
          <w:szCs w:val="28"/>
          <w:lang w:val="uk-UA"/>
        </w:rPr>
        <w:t xml:space="preserve"> ядра </w:t>
      </w:r>
      <w:proofErr w:type="spellStart"/>
      <w:r w:rsidRPr="00D5125B">
        <w:rPr>
          <w:sz w:val="28"/>
          <w:szCs w:val="28"/>
          <w:lang w:val="uk-UA"/>
        </w:rPr>
        <w:t>Linux</w:t>
      </w:r>
      <w:proofErr w:type="spellEnd"/>
      <w:r>
        <w:rPr>
          <w:sz w:val="28"/>
          <w:szCs w:val="28"/>
          <w:lang w:val="uk-UA"/>
        </w:rPr>
        <w:t xml:space="preserve">. 2-е </w:t>
      </w:r>
      <w:proofErr w:type="spellStart"/>
      <w:r>
        <w:rPr>
          <w:sz w:val="28"/>
          <w:szCs w:val="28"/>
          <w:lang w:val="uk-UA"/>
        </w:rPr>
        <w:t>издание</w:t>
      </w:r>
      <w:proofErr w:type="spellEnd"/>
      <w:r>
        <w:rPr>
          <w:sz w:val="28"/>
          <w:szCs w:val="28"/>
          <w:lang w:val="uk-UA"/>
        </w:rPr>
        <w:t xml:space="preserve">. 448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 xml:space="preserve">. с </w:t>
      </w:r>
      <w:proofErr w:type="spellStart"/>
      <w:r>
        <w:rPr>
          <w:sz w:val="28"/>
          <w:szCs w:val="28"/>
          <w:lang w:val="uk-UA"/>
        </w:rPr>
        <w:t>ил</w:t>
      </w:r>
      <w:proofErr w:type="spellEnd"/>
      <w:r>
        <w:rPr>
          <w:sz w:val="28"/>
          <w:szCs w:val="28"/>
          <w:lang w:val="uk-UA"/>
        </w:rPr>
        <w:t xml:space="preserve">.;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5-8459-1085-4, 0-672-32720-1; серия </w:t>
      </w:r>
      <w:r>
        <w:rPr>
          <w:sz w:val="28"/>
          <w:szCs w:val="28"/>
          <w:lang w:val="en-US"/>
        </w:rPr>
        <w:t>Landmark</w:t>
      </w:r>
      <w:r>
        <w:rPr>
          <w:sz w:val="28"/>
          <w:szCs w:val="28"/>
        </w:rPr>
        <w:t xml:space="preserve">; 2006, 3 </w:t>
      </w:r>
      <w:proofErr w:type="gramStart"/>
      <w:r>
        <w:rPr>
          <w:sz w:val="28"/>
          <w:szCs w:val="28"/>
        </w:rPr>
        <w:t>кв.;</w:t>
      </w:r>
      <w:proofErr w:type="gramEnd"/>
      <w:r>
        <w:rPr>
          <w:sz w:val="28"/>
          <w:szCs w:val="28"/>
        </w:rPr>
        <w:t xml:space="preserve"> Вильямс.</w:t>
      </w:r>
    </w:p>
    <w:p w:rsidR="00D5125B" w:rsidRDefault="00D5125B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Померанц</w:t>
      </w:r>
      <w:proofErr w:type="spellEnd"/>
      <w:r>
        <w:rPr>
          <w:sz w:val="28"/>
          <w:szCs w:val="28"/>
          <w:lang w:val="uk-UA"/>
        </w:rPr>
        <w:t xml:space="preserve"> Ори. </w:t>
      </w:r>
      <w:proofErr w:type="spellStart"/>
      <w:r>
        <w:rPr>
          <w:sz w:val="28"/>
          <w:szCs w:val="28"/>
          <w:lang w:val="uk-UA"/>
        </w:rPr>
        <w:t>Программирование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режима</w:t>
      </w:r>
      <w:proofErr w:type="spellEnd"/>
      <w:r>
        <w:rPr>
          <w:sz w:val="28"/>
          <w:szCs w:val="28"/>
          <w:lang w:val="uk-UA"/>
        </w:rPr>
        <w:t xml:space="preserve"> ядра </w:t>
      </w:r>
      <w:proofErr w:type="spellStart"/>
      <w:r w:rsidRPr="00D5125B">
        <w:rPr>
          <w:sz w:val="28"/>
          <w:szCs w:val="28"/>
          <w:lang w:val="uk-UA"/>
        </w:rPr>
        <w:t>Linux</w:t>
      </w:r>
      <w:proofErr w:type="spellEnd"/>
      <w:r>
        <w:rPr>
          <w:sz w:val="28"/>
          <w:szCs w:val="28"/>
          <w:lang w:val="uk-UA"/>
        </w:rPr>
        <w:t>.</w:t>
      </w:r>
    </w:p>
    <w:p w:rsidR="00D5125B" w:rsidRPr="00DB58BF" w:rsidRDefault="00D5125B" w:rsidP="00D5125B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AB4EFA" w:rsidRDefault="00AB4EFA" w:rsidP="00D5125B">
      <w:pPr>
        <w:spacing w:line="360" w:lineRule="auto"/>
        <w:jc w:val="center"/>
        <w:rPr>
          <w:sz w:val="28"/>
          <w:szCs w:val="28"/>
          <w:lang w:val="uk-UA"/>
        </w:rPr>
      </w:pPr>
      <w:r w:rsidRPr="008176FF">
        <w:rPr>
          <w:b/>
          <w:sz w:val="28"/>
          <w:szCs w:val="28"/>
          <w:lang w:val="uk-UA"/>
        </w:rPr>
        <w:t>Допоміжна</w:t>
      </w:r>
    </w:p>
    <w:p w:rsidR="00D5125B" w:rsidRPr="00D5125B" w:rsidRDefault="00D5125B" w:rsidP="00D5125B">
      <w:pPr>
        <w:numPr>
          <w:ilvl w:val="0"/>
          <w:numId w:val="7"/>
        </w:numPr>
        <w:spacing w:line="360" w:lineRule="auto"/>
        <w:jc w:val="both"/>
        <w:rPr>
          <w:b/>
          <w:color w:val="272425"/>
          <w:sz w:val="30"/>
          <w:szCs w:val="30"/>
        </w:rPr>
      </w:pPr>
      <w:proofErr w:type="spellStart"/>
      <w:r>
        <w:rPr>
          <w:sz w:val="28"/>
          <w:szCs w:val="28"/>
          <w:lang w:val="uk-UA"/>
        </w:rPr>
        <w:t>Несвижский</w:t>
      </w:r>
      <w:proofErr w:type="spellEnd"/>
      <w:r>
        <w:rPr>
          <w:sz w:val="28"/>
          <w:szCs w:val="28"/>
          <w:lang w:val="uk-UA"/>
        </w:rPr>
        <w:t xml:space="preserve"> В. </w:t>
      </w:r>
      <w:proofErr w:type="spellStart"/>
      <w:r>
        <w:rPr>
          <w:sz w:val="28"/>
          <w:szCs w:val="28"/>
          <w:lang w:val="uk-UA"/>
        </w:rPr>
        <w:t>Программирование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аппаратных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средств</w:t>
      </w:r>
      <w:proofErr w:type="spellEnd"/>
      <w:r>
        <w:rPr>
          <w:sz w:val="28"/>
          <w:szCs w:val="28"/>
          <w:lang w:val="uk-UA"/>
        </w:rPr>
        <w:t xml:space="preserve"> в </w:t>
      </w:r>
      <w:r w:rsidRPr="00D5125B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 – СПб.: БХВ-Петербург, 2004. – 880 с.: ил.</w:t>
      </w:r>
    </w:p>
    <w:p w:rsidR="00D5125B" w:rsidRPr="00D5125B" w:rsidRDefault="00D5125B" w:rsidP="00D5125B">
      <w:pPr>
        <w:numPr>
          <w:ilvl w:val="0"/>
          <w:numId w:val="7"/>
        </w:numPr>
        <w:spacing w:line="360" w:lineRule="auto"/>
        <w:jc w:val="both"/>
        <w:rPr>
          <w:b/>
          <w:color w:val="272425"/>
          <w:sz w:val="30"/>
          <w:szCs w:val="30"/>
        </w:rPr>
      </w:pPr>
      <w:r>
        <w:rPr>
          <w:sz w:val="28"/>
          <w:szCs w:val="28"/>
        </w:rPr>
        <w:t xml:space="preserve">Рихтер Дж. </w:t>
      </w:r>
      <w:r w:rsidRPr="00D5125B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для профессионалов: создание эффективных </w:t>
      </w:r>
      <w:r>
        <w:rPr>
          <w:sz w:val="28"/>
          <w:szCs w:val="28"/>
          <w:lang w:val="en-US"/>
        </w:rPr>
        <w:t>Win</w:t>
      </w:r>
      <w:r>
        <w:rPr>
          <w:sz w:val="28"/>
          <w:szCs w:val="28"/>
        </w:rPr>
        <w:t xml:space="preserve">32-приложений с учетом специфики 64-разрядной версии </w:t>
      </w:r>
      <w:r w:rsidRPr="00D5125B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/ Пер. с англ. – 4-е изд. – СПб: Питер; М.: Издательско-торговый дом «Русская Редакция», 2003. – 752 с.: ил.</w:t>
      </w:r>
    </w:p>
    <w:p w:rsidR="00D5125B" w:rsidRPr="000B7AF6" w:rsidRDefault="00D5125B" w:rsidP="00D5125B">
      <w:pPr>
        <w:numPr>
          <w:ilvl w:val="0"/>
          <w:numId w:val="7"/>
        </w:numPr>
        <w:spacing w:line="360" w:lineRule="auto"/>
        <w:jc w:val="both"/>
        <w:rPr>
          <w:b/>
          <w:color w:val="272425"/>
          <w:sz w:val="30"/>
          <w:szCs w:val="30"/>
        </w:rPr>
      </w:pPr>
      <w:proofErr w:type="spellStart"/>
      <w:r>
        <w:rPr>
          <w:sz w:val="28"/>
          <w:szCs w:val="28"/>
        </w:rPr>
        <w:t>Столлинс</w:t>
      </w:r>
      <w:proofErr w:type="spellEnd"/>
      <w:r>
        <w:rPr>
          <w:sz w:val="28"/>
          <w:szCs w:val="28"/>
        </w:rPr>
        <w:t xml:space="preserve"> В. Операционные системы, 4-е издание.: пер. с англ. </w:t>
      </w:r>
      <w:r w:rsidR="000B7AF6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 w:rsidR="000B7AF6">
        <w:rPr>
          <w:sz w:val="28"/>
          <w:szCs w:val="28"/>
        </w:rPr>
        <w:t xml:space="preserve">.: Издательский дом «Вильямс», 2002. – 808 с.: ил. </w:t>
      </w:r>
    </w:p>
    <w:p w:rsidR="000B7AF6" w:rsidRPr="000B7AF6" w:rsidRDefault="000B7AF6" w:rsidP="00D5125B">
      <w:pPr>
        <w:numPr>
          <w:ilvl w:val="0"/>
          <w:numId w:val="7"/>
        </w:numPr>
        <w:spacing w:line="360" w:lineRule="auto"/>
        <w:jc w:val="both"/>
        <w:rPr>
          <w:b/>
          <w:color w:val="272425"/>
          <w:sz w:val="30"/>
          <w:szCs w:val="30"/>
        </w:rPr>
      </w:pPr>
      <w:proofErr w:type="spellStart"/>
      <w:r>
        <w:rPr>
          <w:sz w:val="28"/>
          <w:szCs w:val="28"/>
        </w:rPr>
        <w:t>Таненбаум</w:t>
      </w:r>
      <w:proofErr w:type="spellEnd"/>
      <w:r>
        <w:rPr>
          <w:sz w:val="28"/>
          <w:szCs w:val="28"/>
        </w:rPr>
        <w:t xml:space="preserve"> Э. Современные операционные системы. 2-е изд. – СПб.: Питер, 2002. – 1040 с.: ил.</w:t>
      </w:r>
    </w:p>
    <w:p w:rsidR="00F43A8D" w:rsidRPr="000B7AF6" w:rsidRDefault="000B7AF6" w:rsidP="000B7AF6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proofErr w:type="spellStart"/>
      <w:r w:rsidRPr="000B7AF6">
        <w:rPr>
          <w:sz w:val="28"/>
          <w:szCs w:val="28"/>
        </w:rPr>
        <w:t>Шрайбер</w:t>
      </w:r>
      <w:proofErr w:type="spellEnd"/>
      <w:r w:rsidRPr="000B7AF6">
        <w:rPr>
          <w:sz w:val="28"/>
          <w:szCs w:val="28"/>
        </w:rPr>
        <w:t xml:space="preserve"> С. Недокументированные возможности </w:t>
      </w:r>
      <w:r w:rsidRPr="000B7AF6">
        <w:rPr>
          <w:sz w:val="28"/>
          <w:szCs w:val="28"/>
          <w:lang w:val="en-US"/>
        </w:rPr>
        <w:t>Windows</w:t>
      </w:r>
      <w:r w:rsidRPr="000B7AF6">
        <w:rPr>
          <w:sz w:val="28"/>
          <w:szCs w:val="28"/>
        </w:rPr>
        <w:t xml:space="preserve"> 2000. Библиотека программиста. СПб.: Питер, 2002. – 544 с.: ил.</w:t>
      </w:r>
      <w:r w:rsidR="00AB4EFA" w:rsidRPr="000B7AF6">
        <w:rPr>
          <w:lang w:val="uk-UA"/>
        </w:rPr>
        <w:t xml:space="preserve"> </w:t>
      </w:r>
    </w:p>
    <w:sectPr w:rsidR="00F43A8D" w:rsidRPr="000B7AF6" w:rsidSect="00F43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7F54157"/>
    <w:multiLevelType w:val="hybridMultilevel"/>
    <w:tmpl w:val="EDC6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36F"/>
    <w:multiLevelType w:val="hybridMultilevel"/>
    <w:tmpl w:val="1302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37D"/>
    <w:multiLevelType w:val="hybridMultilevel"/>
    <w:tmpl w:val="81B6C326"/>
    <w:lvl w:ilvl="0" w:tplc="6E90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B47AB"/>
    <w:multiLevelType w:val="hybridMultilevel"/>
    <w:tmpl w:val="530E9908"/>
    <w:lvl w:ilvl="0" w:tplc="D2E2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FA"/>
    <w:rsid w:val="0000078E"/>
    <w:rsid w:val="00000C63"/>
    <w:rsid w:val="00007754"/>
    <w:rsid w:val="00011146"/>
    <w:rsid w:val="000147B7"/>
    <w:rsid w:val="00015516"/>
    <w:rsid w:val="00017204"/>
    <w:rsid w:val="000210B8"/>
    <w:rsid w:val="00021AA8"/>
    <w:rsid w:val="000224D6"/>
    <w:rsid w:val="00026832"/>
    <w:rsid w:val="000306BC"/>
    <w:rsid w:val="0003503F"/>
    <w:rsid w:val="00035E2E"/>
    <w:rsid w:val="000437A5"/>
    <w:rsid w:val="0004580D"/>
    <w:rsid w:val="00060B37"/>
    <w:rsid w:val="00063228"/>
    <w:rsid w:val="00063749"/>
    <w:rsid w:val="00066563"/>
    <w:rsid w:val="00070163"/>
    <w:rsid w:val="00070F45"/>
    <w:rsid w:val="000718EB"/>
    <w:rsid w:val="00072AEF"/>
    <w:rsid w:val="00080078"/>
    <w:rsid w:val="00086023"/>
    <w:rsid w:val="00086425"/>
    <w:rsid w:val="00086687"/>
    <w:rsid w:val="00086E24"/>
    <w:rsid w:val="00086EAE"/>
    <w:rsid w:val="00090FAF"/>
    <w:rsid w:val="00092784"/>
    <w:rsid w:val="0009712A"/>
    <w:rsid w:val="000A0F18"/>
    <w:rsid w:val="000A18BB"/>
    <w:rsid w:val="000A2B45"/>
    <w:rsid w:val="000B3952"/>
    <w:rsid w:val="000B3C40"/>
    <w:rsid w:val="000B78A1"/>
    <w:rsid w:val="000B7AF6"/>
    <w:rsid w:val="000C09FD"/>
    <w:rsid w:val="000C0AA6"/>
    <w:rsid w:val="000C163D"/>
    <w:rsid w:val="000C2EEC"/>
    <w:rsid w:val="000C3F03"/>
    <w:rsid w:val="000C7335"/>
    <w:rsid w:val="000D0630"/>
    <w:rsid w:val="000D62CF"/>
    <w:rsid w:val="000E0240"/>
    <w:rsid w:val="000E02A3"/>
    <w:rsid w:val="000E0311"/>
    <w:rsid w:val="000E0D36"/>
    <w:rsid w:val="000E1B1D"/>
    <w:rsid w:val="000E6FC1"/>
    <w:rsid w:val="000F2547"/>
    <w:rsid w:val="000F3CFF"/>
    <w:rsid w:val="000F3D0E"/>
    <w:rsid w:val="000F5B1B"/>
    <w:rsid w:val="000F7CA5"/>
    <w:rsid w:val="00101CD9"/>
    <w:rsid w:val="001103D9"/>
    <w:rsid w:val="00110A34"/>
    <w:rsid w:val="00111905"/>
    <w:rsid w:val="00114727"/>
    <w:rsid w:val="00116EBE"/>
    <w:rsid w:val="00127E11"/>
    <w:rsid w:val="0013168B"/>
    <w:rsid w:val="00132928"/>
    <w:rsid w:val="001351F5"/>
    <w:rsid w:val="00135D9B"/>
    <w:rsid w:val="00141E92"/>
    <w:rsid w:val="00143EE3"/>
    <w:rsid w:val="00144D07"/>
    <w:rsid w:val="0014526C"/>
    <w:rsid w:val="00145BC4"/>
    <w:rsid w:val="00147415"/>
    <w:rsid w:val="00150AC5"/>
    <w:rsid w:val="00151669"/>
    <w:rsid w:val="00153CDF"/>
    <w:rsid w:val="00153EDB"/>
    <w:rsid w:val="00154166"/>
    <w:rsid w:val="00154D20"/>
    <w:rsid w:val="00167256"/>
    <w:rsid w:val="001679A5"/>
    <w:rsid w:val="001714C5"/>
    <w:rsid w:val="00173838"/>
    <w:rsid w:val="00175CE3"/>
    <w:rsid w:val="00177830"/>
    <w:rsid w:val="00177A84"/>
    <w:rsid w:val="00182E2D"/>
    <w:rsid w:val="00183C8C"/>
    <w:rsid w:val="00183E15"/>
    <w:rsid w:val="001908A3"/>
    <w:rsid w:val="0019128C"/>
    <w:rsid w:val="00192372"/>
    <w:rsid w:val="00195C91"/>
    <w:rsid w:val="001A0546"/>
    <w:rsid w:val="001A3EFD"/>
    <w:rsid w:val="001A421A"/>
    <w:rsid w:val="001A552A"/>
    <w:rsid w:val="001A5EC2"/>
    <w:rsid w:val="001B2AA3"/>
    <w:rsid w:val="001B2F57"/>
    <w:rsid w:val="001B3468"/>
    <w:rsid w:val="001B6103"/>
    <w:rsid w:val="001B640B"/>
    <w:rsid w:val="001C0149"/>
    <w:rsid w:val="001C1CD8"/>
    <w:rsid w:val="001C2687"/>
    <w:rsid w:val="001C3ABD"/>
    <w:rsid w:val="001D20EE"/>
    <w:rsid w:val="001D5878"/>
    <w:rsid w:val="001D693E"/>
    <w:rsid w:val="001E21E9"/>
    <w:rsid w:val="001E387E"/>
    <w:rsid w:val="001E4F1F"/>
    <w:rsid w:val="001E668D"/>
    <w:rsid w:val="001E6A74"/>
    <w:rsid w:val="001F0C2E"/>
    <w:rsid w:val="001F0F6C"/>
    <w:rsid w:val="001F1125"/>
    <w:rsid w:val="001F12D3"/>
    <w:rsid w:val="001F23BE"/>
    <w:rsid w:val="001F32AE"/>
    <w:rsid w:val="001F3CDF"/>
    <w:rsid w:val="001F57C4"/>
    <w:rsid w:val="0020083F"/>
    <w:rsid w:val="00200A85"/>
    <w:rsid w:val="00200DE3"/>
    <w:rsid w:val="0020410A"/>
    <w:rsid w:val="00204FCE"/>
    <w:rsid w:val="0020571A"/>
    <w:rsid w:val="0021377D"/>
    <w:rsid w:val="00215750"/>
    <w:rsid w:val="00216EDD"/>
    <w:rsid w:val="00222390"/>
    <w:rsid w:val="00222F33"/>
    <w:rsid w:val="0022320C"/>
    <w:rsid w:val="00225432"/>
    <w:rsid w:val="00225DD7"/>
    <w:rsid w:val="00230B38"/>
    <w:rsid w:val="00234653"/>
    <w:rsid w:val="00236957"/>
    <w:rsid w:val="00236B1B"/>
    <w:rsid w:val="002426F9"/>
    <w:rsid w:val="002437AD"/>
    <w:rsid w:val="00244E9A"/>
    <w:rsid w:val="00250D08"/>
    <w:rsid w:val="00253F17"/>
    <w:rsid w:val="00254420"/>
    <w:rsid w:val="002546A4"/>
    <w:rsid w:val="0025627F"/>
    <w:rsid w:val="00257F42"/>
    <w:rsid w:val="00260404"/>
    <w:rsid w:val="00260B29"/>
    <w:rsid w:val="0026124F"/>
    <w:rsid w:val="0026136F"/>
    <w:rsid w:val="00265CC0"/>
    <w:rsid w:val="00266134"/>
    <w:rsid w:val="00272296"/>
    <w:rsid w:val="00272399"/>
    <w:rsid w:val="00276F13"/>
    <w:rsid w:val="002800FD"/>
    <w:rsid w:val="0028044D"/>
    <w:rsid w:val="00281970"/>
    <w:rsid w:val="00282938"/>
    <w:rsid w:val="00284B73"/>
    <w:rsid w:val="00284D1A"/>
    <w:rsid w:val="00290BFB"/>
    <w:rsid w:val="002962AC"/>
    <w:rsid w:val="002964BA"/>
    <w:rsid w:val="002A1BE7"/>
    <w:rsid w:val="002A1F3F"/>
    <w:rsid w:val="002A55F0"/>
    <w:rsid w:val="002A6CD0"/>
    <w:rsid w:val="002B11EB"/>
    <w:rsid w:val="002B1678"/>
    <w:rsid w:val="002B1944"/>
    <w:rsid w:val="002B2D45"/>
    <w:rsid w:val="002B31BB"/>
    <w:rsid w:val="002B381D"/>
    <w:rsid w:val="002B4F38"/>
    <w:rsid w:val="002C2022"/>
    <w:rsid w:val="002C2FC9"/>
    <w:rsid w:val="002C313D"/>
    <w:rsid w:val="002C443B"/>
    <w:rsid w:val="002D1668"/>
    <w:rsid w:val="002D3B54"/>
    <w:rsid w:val="002D7DA8"/>
    <w:rsid w:val="002E064D"/>
    <w:rsid w:val="002E084C"/>
    <w:rsid w:val="002E2B59"/>
    <w:rsid w:val="002F1204"/>
    <w:rsid w:val="002F2695"/>
    <w:rsid w:val="00302827"/>
    <w:rsid w:val="003059E0"/>
    <w:rsid w:val="00307449"/>
    <w:rsid w:val="00314B60"/>
    <w:rsid w:val="00315112"/>
    <w:rsid w:val="00315662"/>
    <w:rsid w:val="0031567E"/>
    <w:rsid w:val="00320F76"/>
    <w:rsid w:val="003216D8"/>
    <w:rsid w:val="003257F1"/>
    <w:rsid w:val="003300FE"/>
    <w:rsid w:val="0033355E"/>
    <w:rsid w:val="00336CCE"/>
    <w:rsid w:val="003446A1"/>
    <w:rsid w:val="00345E99"/>
    <w:rsid w:val="00350772"/>
    <w:rsid w:val="003526EC"/>
    <w:rsid w:val="00354053"/>
    <w:rsid w:val="00357E80"/>
    <w:rsid w:val="00364F32"/>
    <w:rsid w:val="003650CE"/>
    <w:rsid w:val="00372E23"/>
    <w:rsid w:val="00373524"/>
    <w:rsid w:val="003757E4"/>
    <w:rsid w:val="00377C52"/>
    <w:rsid w:val="00380AB6"/>
    <w:rsid w:val="00381582"/>
    <w:rsid w:val="003859B4"/>
    <w:rsid w:val="00385A81"/>
    <w:rsid w:val="00385BF7"/>
    <w:rsid w:val="00386A93"/>
    <w:rsid w:val="00392321"/>
    <w:rsid w:val="00392A29"/>
    <w:rsid w:val="00393FDF"/>
    <w:rsid w:val="003963C4"/>
    <w:rsid w:val="00396BBB"/>
    <w:rsid w:val="003A3859"/>
    <w:rsid w:val="003A51BD"/>
    <w:rsid w:val="003A6DB3"/>
    <w:rsid w:val="003A749F"/>
    <w:rsid w:val="003B0DBB"/>
    <w:rsid w:val="003B3716"/>
    <w:rsid w:val="003B4574"/>
    <w:rsid w:val="003B7964"/>
    <w:rsid w:val="003C1F18"/>
    <w:rsid w:val="003C23DE"/>
    <w:rsid w:val="003C68C8"/>
    <w:rsid w:val="003D1FB1"/>
    <w:rsid w:val="003D416E"/>
    <w:rsid w:val="003D41F7"/>
    <w:rsid w:val="003D69E5"/>
    <w:rsid w:val="003D6D4D"/>
    <w:rsid w:val="003E0BDA"/>
    <w:rsid w:val="003E46F0"/>
    <w:rsid w:val="003E4B26"/>
    <w:rsid w:val="003E5060"/>
    <w:rsid w:val="003E5393"/>
    <w:rsid w:val="003E64AB"/>
    <w:rsid w:val="003E74D9"/>
    <w:rsid w:val="003E7CD0"/>
    <w:rsid w:val="003F567C"/>
    <w:rsid w:val="003F5911"/>
    <w:rsid w:val="0040427E"/>
    <w:rsid w:val="00407830"/>
    <w:rsid w:val="00410830"/>
    <w:rsid w:val="004112A9"/>
    <w:rsid w:val="0041451B"/>
    <w:rsid w:val="00420DDD"/>
    <w:rsid w:val="0042463C"/>
    <w:rsid w:val="00425F0E"/>
    <w:rsid w:val="004260AE"/>
    <w:rsid w:val="004267AB"/>
    <w:rsid w:val="00431AF3"/>
    <w:rsid w:val="00431CFE"/>
    <w:rsid w:val="0043459B"/>
    <w:rsid w:val="0043622E"/>
    <w:rsid w:val="004373DE"/>
    <w:rsid w:val="004378A5"/>
    <w:rsid w:val="00442C44"/>
    <w:rsid w:val="00443ED1"/>
    <w:rsid w:val="00452FC6"/>
    <w:rsid w:val="00457EB6"/>
    <w:rsid w:val="004619CD"/>
    <w:rsid w:val="00462A38"/>
    <w:rsid w:val="004653DF"/>
    <w:rsid w:val="0046576B"/>
    <w:rsid w:val="00471F18"/>
    <w:rsid w:val="004804BA"/>
    <w:rsid w:val="00481FB7"/>
    <w:rsid w:val="0048676B"/>
    <w:rsid w:val="00492494"/>
    <w:rsid w:val="00496721"/>
    <w:rsid w:val="004A0017"/>
    <w:rsid w:val="004A19FE"/>
    <w:rsid w:val="004A3423"/>
    <w:rsid w:val="004A4AE3"/>
    <w:rsid w:val="004A515C"/>
    <w:rsid w:val="004B00C5"/>
    <w:rsid w:val="004B05CF"/>
    <w:rsid w:val="004B073F"/>
    <w:rsid w:val="004B22C5"/>
    <w:rsid w:val="004B2673"/>
    <w:rsid w:val="004B3559"/>
    <w:rsid w:val="004B3C41"/>
    <w:rsid w:val="004B4CD1"/>
    <w:rsid w:val="004C1A07"/>
    <w:rsid w:val="004C27E6"/>
    <w:rsid w:val="004C47C6"/>
    <w:rsid w:val="004D1488"/>
    <w:rsid w:val="004D14F1"/>
    <w:rsid w:val="004D4D53"/>
    <w:rsid w:val="004D51B6"/>
    <w:rsid w:val="004E1867"/>
    <w:rsid w:val="004E1E89"/>
    <w:rsid w:val="004E3016"/>
    <w:rsid w:val="004E763E"/>
    <w:rsid w:val="004F1E40"/>
    <w:rsid w:val="004F43C9"/>
    <w:rsid w:val="004F58B3"/>
    <w:rsid w:val="004F5AC9"/>
    <w:rsid w:val="00500FC4"/>
    <w:rsid w:val="00501876"/>
    <w:rsid w:val="005032B8"/>
    <w:rsid w:val="00503E28"/>
    <w:rsid w:val="00503E62"/>
    <w:rsid w:val="00505CE9"/>
    <w:rsid w:val="00506E62"/>
    <w:rsid w:val="0051063B"/>
    <w:rsid w:val="00514484"/>
    <w:rsid w:val="00520F2F"/>
    <w:rsid w:val="00522A9C"/>
    <w:rsid w:val="005231B7"/>
    <w:rsid w:val="00523D84"/>
    <w:rsid w:val="0052440F"/>
    <w:rsid w:val="00524499"/>
    <w:rsid w:val="0052495D"/>
    <w:rsid w:val="0052668D"/>
    <w:rsid w:val="00527D36"/>
    <w:rsid w:val="0053060D"/>
    <w:rsid w:val="00530E8B"/>
    <w:rsid w:val="00533DA5"/>
    <w:rsid w:val="005369A0"/>
    <w:rsid w:val="00537EEC"/>
    <w:rsid w:val="00540CB4"/>
    <w:rsid w:val="00543F2E"/>
    <w:rsid w:val="00552B4C"/>
    <w:rsid w:val="005541FF"/>
    <w:rsid w:val="00561CC8"/>
    <w:rsid w:val="00563770"/>
    <w:rsid w:val="00563867"/>
    <w:rsid w:val="00564740"/>
    <w:rsid w:val="00565BAF"/>
    <w:rsid w:val="00566FBF"/>
    <w:rsid w:val="00567A5C"/>
    <w:rsid w:val="00571FB8"/>
    <w:rsid w:val="005729BC"/>
    <w:rsid w:val="005751E7"/>
    <w:rsid w:val="00576E50"/>
    <w:rsid w:val="00584112"/>
    <w:rsid w:val="005866B4"/>
    <w:rsid w:val="00591A9E"/>
    <w:rsid w:val="00591F0B"/>
    <w:rsid w:val="00592045"/>
    <w:rsid w:val="005976CE"/>
    <w:rsid w:val="005A1235"/>
    <w:rsid w:val="005A34A6"/>
    <w:rsid w:val="005A770E"/>
    <w:rsid w:val="005B0275"/>
    <w:rsid w:val="005B0A15"/>
    <w:rsid w:val="005B1306"/>
    <w:rsid w:val="005B28B8"/>
    <w:rsid w:val="005B426E"/>
    <w:rsid w:val="005B4E3E"/>
    <w:rsid w:val="005B5124"/>
    <w:rsid w:val="005B5B53"/>
    <w:rsid w:val="005C188B"/>
    <w:rsid w:val="005C43C5"/>
    <w:rsid w:val="005C563D"/>
    <w:rsid w:val="005C7B84"/>
    <w:rsid w:val="005D0076"/>
    <w:rsid w:val="005D489C"/>
    <w:rsid w:val="005D5479"/>
    <w:rsid w:val="005D60F3"/>
    <w:rsid w:val="005E106A"/>
    <w:rsid w:val="005E10C8"/>
    <w:rsid w:val="005E1A6D"/>
    <w:rsid w:val="005E2E9B"/>
    <w:rsid w:val="005E3F93"/>
    <w:rsid w:val="005E4E27"/>
    <w:rsid w:val="005E678F"/>
    <w:rsid w:val="005E778B"/>
    <w:rsid w:val="005E7937"/>
    <w:rsid w:val="005F037E"/>
    <w:rsid w:val="005F08B6"/>
    <w:rsid w:val="005F1522"/>
    <w:rsid w:val="005F1839"/>
    <w:rsid w:val="005F1CAF"/>
    <w:rsid w:val="005F44B7"/>
    <w:rsid w:val="005F5EDD"/>
    <w:rsid w:val="006013FF"/>
    <w:rsid w:val="00603840"/>
    <w:rsid w:val="00603E27"/>
    <w:rsid w:val="00610B81"/>
    <w:rsid w:val="00614D55"/>
    <w:rsid w:val="00616D02"/>
    <w:rsid w:val="0062204F"/>
    <w:rsid w:val="006246B8"/>
    <w:rsid w:val="00624F8A"/>
    <w:rsid w:val="00624FB8"/>
    <w:rsid w:val="006250BE"/>
    <w:rsid w:val="00626112"/>
    <w:rsid w:val="00627F14"/>
    <w:rsid w:val="00636E41"/>
    <w:rsid w:val="00640601"/>
    <w:rsid w:val="00641D75"/>
    <w:rsid w:val="00650D4D"/>
    <w:rsid w:val="006512AE"/>
    <w:rsid w:val="0065151B"/>
    <w:rsid w:val="00653F5F"/>
    <w:rsid w:val="006555D4"/>
    <w:rsid w:val="00656FE3"/>
    <w:rsid w:val="006579A2"/>
    <w:rsid w:val="006642FC"/>
    <w:rsid w:val="0066508C"/>
    <w:rsid w:val="00665CE6"/>
    <w:rsid w:val="006665A5"/>
    <w:rsid w:val="0066686D"/>
    <w:rsid w:val="006678F2"/>
    <w:rsid w:val="00670DB4"/>
    <w:rsid w:val="00671A0C"/>
    <w:rsid w:val="00671A28"/>
    <w:rsid w:val="00675876"/>
    <w:rsid w:val="006851D7"/>
    <w:rsid w:val="00685BA3"/>
    <w:rsid w:val="00685E03"/>
    <w:rsid w:val="00692388"/>
    <w:rsid w:val="006931E2"/>
    <w:rsid w:val="00694BD1"/>
    <w:rsid w:val="00695B60"/>
    <w:rsid w:val="006A1FCC"/>
    <w:rsid w:val="006A3494"/>
    <w:rsid w:val="006A4E4C"/>
    <w:rsid w:val="006B2856"/>
    <w:rsid w:val="006B3C03"/>
    <w:rsid w:val="006D003B"/>
    <w:rsid w:val="006D0723"/>
    <w:rsid w:val="006D1A30"/>
    <w:rsid w:val="006E37C1"/>
    <w:rsid w:val="006E3DD6"/>
    <w:rsid w:val="006E574B"/>
    <w:rsid w:val="006E756B"/>
    <w:rsid w:val="006F0CA7"/>
    <w:rsid w:val="006F1923"/>
    <w:rsid w:val="00700007"/>
    <w:rsid w:val="00700FE0"/>
    <w:rsid w:val="00714665"/>
    <w:rsid w:val="00714870"/>
    <w:rsid w:val="00714C72"/>
    <w:rsid w:val="007150D9"/>
    <w:rsid w:val="00722505"/>
    <w:rsid w:val="00722CD3"/>
    <w:rsid w:val="00723F7A"/>
    <w:rsid w:val="00725364"/>
    <w:rsid w:val="0072632C"/>
    <w:rsid w:val="00730EBC"/>
    <w:rsid w:val="00731F34"/>
    <w:rsid w:val="0073219D"/>
    <w:rsid w:val="00732B3D"/>
    <w:rsid w:val="007345E6"/>
    <w:rsid w:val="007347BA"/>
    <w:rsid w:val="007359B7"/>
    <w:rsid w:val="00736768"/>
    <w:rsid w:val="00747B29"/>
    <w:rsid w:val="00756723"/>
    <w:rsid w:val="00761BC3"/>
    <w:rsid w:val="0076579C"/>
    <w:rsid w:val="00766F85"/>
    <w:rsid w:val="007741EC"/>
    <w:rsid w:val="007761F1"/>
    <w:rsid w:val="00777487"/>
    <w:rsid w:val="00781144"/>
    <w:rsid w:val="007811AD"/>
    <w:rsid w:val="007815D5"/>
    <w:rsid w:val="007822B4"/>
    <w:rsid w:val="00782E3E"/>
    <w:rsid w:val="00790038"/>
    <w:rsid w:val="007907F3"/>
    <w:rsid w:val="00797FFD"/>
    <w:rsid w:val="007A3A40"/>
    <w:rsid w:val="007A46E8"/>
    <w:rsid w:val="007A551A"/>
    <w:rsid w:val="007A62B4"/>
    <w:rsid w:val="007A7D78"/>
    <w:rsid w:val="007B6A6A"/>
    <w:rsid w:val="007B6F16"/>
    <w:rsid w:val="007B7C3C"/>
    <w:rsid w:val="007C02D7"/>
    <w:rsid w:val="007C0601"/>
    <w:rsid w:val="007C1B68"/>
    <w:rsid w:val="007C1FBF"/>
    <w:rsid w:val="007C3315"/>
    <w:rsid w:val="007C575C"/>
    <w:rsid w:val="007C6BB3"/>
    <w:rsid w:val="007C6FB4"/>
    <w:rsid w:val="007C7284"/>
    <w:rsid w:val="007D2996"/>
    <w:rsid w:val="007D2F86"/>
    <w:rsid w:val="007D32F7"/>
    <w:rsid w:val="007D37B8"/>
    <w:rsid w:val="007D5809"/>
    <w:rsid w:val="007D6B19"/>
    <w:rsid w:val="007E0FD8"/>
    <w:rsid w:val="007E443D"/>
    <w:rsid w:val="007E45BD"/>
    <w:rsid w:val="007E5488"/>
    <w:rsid w:val="007F15B4"/>
    <w:rsid w:val="007F3218"/>
    <w:rsid w:val="007F3569"/>
    <w:rsid w:val="007F5B78"/>
    <w:rsid w:val="00800411"/>
    <w:rsid w:val="008007C2"/>
    <w:rsid w:val="00801D3E"/>
    <w:rsid w:val="0080233D"/>
    <w:rsid w:val="00802F41"/>
    <w:rsid w:val="008053FA"/>
    <w:rsid w:val="00806DAB"/>
    <w:rsid w:val="00807BB9"/>
    <w:rsid w:val="0081101D"/>
    <w:rsid w:val="00811918"/>
    <w:rsid w:val="00817108"/>
    <w:rsid w:val="00821F85"/>
    <w:rsid w:val="0082730D"/>
    <w:rsid w:val="00831BE5"/>
    <w:rsid w:val="00832801"/>
    <w:rsid w:val="00833509"/>
    <w:rsid w:val="008352D5"/>
    <w:rsid w:val="00837918"/>
    <w:rsid w:val="008421E5"/>
    <w:rsid w:val="0084244D"/>
    <w:rsid w:val="008432B0"/>
    <w:rsid w:val="0084521F"/>
    <w:rsid w:val="00846653"/>
    <w:rsid w:val="008507AB"/>
    <w:rsid w:val="00851827"/>
    <w:rsid w:val="00856AB4"/>
    <w:rsid w:val="00864611"/>
    <w:rsid w:val="00864918"/>
    <w:rsid w:val="00864EF1"/>
    <w:rsid w:val="00866022"/>
    <w:rsid w:val="00866919"/>
    <w:rsid w:val="00876033"/>
    <w:rsid w:val="00876580"/>
    <w:rsid w:val="00877822"/>
    <w:rsid w:val="00882AE6"/>
    <w:rsid w:val="008831A3"/>
    <w:rsid w:val="00883D40"/>
    <w:rsid w:val="00883D4F"/>
    <w:rsid w:val="00890C25"/>
    <w:rsid w:val="00893DB9"/>
    <w:rsid w:val="008946CA"/>
    <w:rsid w:val="00894709"/>
    <w:rsid w:val="008A4797"/>
    <w:rsid w:val="008A767A"/>
    <w:rsid w:val="008B09A3"/>
    <w:rsid w:val="008B0E2A"/>
    <w:rsid w:val="008B4E99"/>
    <w:rsid w:val="008B55D1"/>
    <w:rsid w:val="008C1B8E"/>
    <w:rsid w:val="008C2368"/>
    <w:rsid w:val="008C2EB6"/>
    <w:rsid w:val="008C61B0"/>
    <w:rsid w:val="008D01A3"/>
    <w:rsid w:val="008D0CF0"/>
    <w:rsid w:val="008D12A8"/>
    <w:rsid w:val="008D1381"/>
    <w:rsid w:val="008D4F33"/>
    <w:rsid w:val="008D6549"/>
    <w:rsid w:val="008E3837"/>
    <w:rsid w:val="008E4ED6"/>
    <w:rsid w:val="008E4F90"/>
    <w:rsid w:val="008E6486"/>
    <w:rsid w:val="008F323B"/>
    <w:rsid w:val="008F4D0E"/>
    <w:rsid w:val="00902076"/>
    <w:rsid w:val="0090781D"/>
    <w:rsid w:val="00912BE2"/>
    <w:rsid w:val="0091381F"/>
    <w:rsid w:val="00914D87"/>
    <w:rsid w:val="0091594D"/>
    <w:rsid w:val="00916996"/>
    <w:rsid w:val="0091741C"/>
    <w:rsid w:val="009231EC"/>
    <w:rsid w:val="00925EF1"/>
    <w:rsid w:val="00932CBC"/>
    <w:rsid w:val="00943675"/>
    <w:rsid w:val="0094624A"/>
    <w:rsid w:val="009471AC"/>
    <w:rsid w:val="009505A2"/>
    <w:rsid w:val="009537F7"/>
    <w:rsid w:val="00953807"/>
    <w:rsid w:val="0095649B"/>
    <w:rsid w:val="00961ACA"/>
    <w:rsid w:val="00963150"/>
    <w:rsid w:val="00966EB5"/>
    <w:rsid w:val="00967850"/>
    <w:rsid w:val="00972738"/>
    <w:rsid w:val="00972FBA"/>
    <w:rsid w:val="009742A2"/>
    <w:rsid w:val="00976E72"/>
    <w:rsid w:val="009801AD"/>
    <w:rsid w:val="00984D19"/>
    <w:rsid w:val="009853A0"/>
    <w:rsid w:val="0098668E"/>
    <w:rsid w:val="00986B1C"/>
    <w:rsid w:val="009871F3"/>
    <w:rsid w:val="00987D15"/>
    <w:rsid w:val="00990831"/>
    <w:rsid w:val="0099524E"/>
    <w:rsid w:val="009962D8"/>
    <w:rsid w:val="009977F5"/>
    <w:rsid w:val="009A085B"/>
    <w:rsid w:val="009A0AED"/>
    <w:rsid w:val="009A11F5"/>
    <w:rsid w:val="009B02A1"/>
    <w:rsid w:val="009B06A2"/>
    <w:rsid w:val="009B0BDE"/>
    <w:rsid w:val="009B3D8A"/>
    <w:rsid w:val="009B5110"/>
    <w:rsid w:val="009B7C80"/>
    <w:rsid w:val="009C237C"/>
    <w:rsid w:val="009C34CA"/>
    <w:rsid w:val="009D3926"/>
    <w:rsid w:val="009D3CE2"/>
    <w:rsid w:val="009D5A6B"/>
    <w:rsid w:val="009D71F3"/>
    <w:rsid w:val="009E2016"/>
    <w:rsid w:val="009E722E"/>
    <w:rsid w:val="009F1198"/>
    <w:rsid w:val="009F2A09"/>
    <w:rsid w:val="009F47F8"/>
    <w:rsid w:val="009F5A50"/>
    <w:rsid w:val="009F7B76"/>
    <w:rsid w:val="00A01527"/>
    <w:rsid w:val="00A01685"/>
    <w:rsid w:val="00A02F21"/>
    <w:rsid w:val="00A03431"/>
    <w:rsid w:val="00A05E98"/>
    <w:rsid w:val="00A06179"/>
    <w:rsid w:val="00A14C2C"/>
    <w:rsid w:val="00A16A2B"/>
    <w:rsid w:val="00A173CA"/>
    <w:rsid w:val="00A276CE"/>
    <w:rsid w:val="00A332FA"/>
    <w:rsid w:val="00A37D9D"/>
    <w:rsid w:val="00A40530"/>
    <w:rsid w:val="00A40CC3"/>
    <w:rsid w:val="00A453F9"/>
    <w:rsid w:val="00A45857"/>
    <w:rsid w:val="00A46058"/>
    <w:rsid w:val="00A46757"/>
    <w:rsid w:val="00A46961"/>
    <w:rsid w:val="00A53636"/>
    <w:rsid w:val="00A56B8F"/>
    <w:rsid w:val="00A63679"/>
    <w:rsid w:val="00A64671"/>
    <w:rsid w:val="00A6544E"/>
    <w:rsid w:val="00A66327"/>
    <w:rsid w:val="00A675B4"/>
    <w:rsid w:val="00A71650"/>
    <w:rsid w:val="00A73574"/>
    <w:rsid w:val="00A73634"/>
    <w:rsid w:val="00A73E99"/>
    <w:rsid w:val="00A748EB"/>
    <w:rsid w:val="00A754D9"/>
    <w:rsid w:val="00A811BE"/>
    <w:rsid w:val="00A812B1"/>
    <w:rsid w:val="00A82C6B"/>
    <w:rsid w:val="00A82EE6"/>
    <w:rsid w:val="00A8558D"/>
    <w:rsid w:val="00A87C05"/>
    <w:rsid w:val="00A95ACD"/>
    <w:rsid w:val="00A96DE3"/>
    <w:rsid w:val="00AA09C4"/>
    <w:rsid w:val="00AA308F"/>
    <w:rsid w:val="00AA4FB1"/>
    <w:rsid w:val="00AA6605"/>
    <w:rsid w:val="00AB1377"/>
    <w:rsid w:val="00AB2AA4"/>
    <w:rsid w:val="00AB3ACD"/>
    <w:rsid w:val="00AB40C4"/>
    <w:rsid w:val="00AB4EFA"/>
    <w:rsid w:val="00AB6188"/>
    <w:rsid w:val="00AB7975"/>
    <w:rsid w:val="00AC0DCC"/>
    <w:rsid w:val="00AC0F13"/>
    <w:rsid w:val="00AC1EB8"/>
    <w:rsid w:val="00AC44D4"/>
    <w:rsid w:val="00AC49BF"/>
    <w:rsid w:val="00AC7267"/>
    <w:rsid w:val="00AC7761"/>
    <w:rsid w:val="00AD3C39"/>
    <w:rsid w:val="00AD4B2D"/>
    <w:rsid w:val="00AD4B45"/>
    <w:rsid w:val="00AD5967"/>
    <w:rsid w:val="00AD6617"/>
    <w:rsid w:val="00AE0D72"/>
    <w:rsid w:val="00AE1BF7"/>
    <w:rsid w:val="00AE1C58"/>
    <w:rsid w:val="00AE2647"/>
    <w:rsid w:val="00AE549C"/>
    <w:rsid w:val="00AE5711"/>
    <w:rsid w:val="00AE67B9"/>
    <w:rsid w:val="00AE72DE"/>
    <w:rsid w:val="00AF05E5"/>
    <w:rsid w:val="00AF0734"/>
    <w:rsid w:val="00AF675F"/>
    <w:rsid w:val="00B000B5"/>
    <w:rsid w:val="00B00F11"/>
    <w:rsid w:val="00B01A1F"/>
    <w:rsid w:val="00B02C8C"/>
    <w:rsid w:val="00B03108"/>
    <w:rsid w:val="00B12FF8"/>
    <w:rsid w:val="00B14BDE"/>
    <w:rsid w:val="00B16555"/>
    <w:rsid w:val="00B1679C"/>
    <w:rsid w:val="00B16A7E"/>
    <w:rsid w:val="00B17121"/>
    <w:rsid w:val="00B17B5B"/>
    <w:rsid w:val="00B2106C"/>
    <w:rsid w:val="00B21F7C"/>
    <w:rsid w:val="00B3469C"/>
    <w:rsid w:val="00B408B1"/>
    <w:rsid w:val="00B41D05"/>
    <w:rsid w:val="00B42E09"/>
    <w:rsid w:val="00B430AA"/>
    <w:rsid w:val="00B43F77"/>
    <w:rsid w:val="00B451AE"/>
    <w:rsid w:val="00B4636F"/>
    <w:rsid w:val="00B518D3"/>
    <w:rsid w:val="00B53984"/>
    <w:rsid w:val="00B557B9"/>
    <w:rsid w:val="00B55F82"/>
    <w:rsid w:val="00B606A9"/>
    <w:rsid w:val="00B6366F"/>
    <w:rsid w:val="00B66850"/>
    <w:rsid w:val="00B67E57"/>
    <w:rsid w:val="00B72DF7"/>
    <w:rsid w:val="00B72E31"/>
    <w:rsid w:val="00B73110"/>
    <w:rsid w:val="00B74BF4"/>
    <w:rsid w:val="00B74EA5"/>
    <w:rsid w:val="00B75CFA"/>
    <w:rsid w:val="00B77FF6"/>
    <w:rsid w:val="00B806D1"/>
    <w:rsid w:val="00B80F26"/>
    <w:rsid w:val="00B82C1E"/>
    <w:rsid w:val="00B84192"/>
    <w:rsid w:val="00B8738D"/>
    <w:rsid w:val="00B922E3"/>
    <w:rsid w:val="00B97F49"/>
    <w:rsid w:val="00BA0951"/>
    <w:rsid w:val="00BA2D73"/>
    <w:rsid w:val="00BA42CD"/>
    <w:rsid w:val="00BA7E76"/>
    <w:rsid w:val="00BB197A"/>
    <w:rsid w:val="00BB23A1"/>
    <w:rsid w:val="00BB3061"/>
    <w:rsid w:val="00BB7791"/>
    <w:rsid w:val="00BC0145"/>
    <w:rsid w:val="00BC3FE6"/>
    <w:rsid w:val="00BD20A9"/>
    <w:rsid w:val="00BD2A14"/>
    <w:rsid w:val="00BD41AF"/>
    <w:rsid w:val="00BD4904"/>
    <w:rsid w:val="00BD6EFA"/>
    <w:rsid w:val="00BD76B5"/>
    <w:rsid w:val="00BD7A4A"/>
    <w:rsid w:val="00BE152A"/>
    <w:rsid w:val="00BF0826"/>
    <w:rsid w:val="00BF5DA3"/>
    <w:rsid w:val="00BF6A94"/>
    <w:rsid w:val="00C053FA"/>
    <w:rsid w:val="00C06D0B"/>
    <w:rsid w:val="00C12CF9"/>
    <w:rsid w:val="00C14344"/>
    <w:rsid w:val="00C1512C"/>
    <w:rsid w:val="00C21242"/>
    <w:rsid w:val="00C23B82"/>
    <w:rsid w:val="00C23D14"/>
    <w:rsid w:val="00C26CDA"/>
    <w:rsid w:val="00C27DE9"/>
    <w:rsid w:val="00C32CA1"/>
    <w:rsid w:val="00C336F3"/>
    <w:rsid w:val="00C34FC2"/>
    <w:rsid w:val="00C35808"/>
    <w:rsid w:val="00C360C8"/>
    <w:rsid w:val="00C37C35"/>
    <w:rsid w:val="00C42E23"/>
    <w:rsid w:val="00C44CD8"/>
    <w:rsid w:val="00C46BE0"/>
    <w:rsid w:val="00C479BC"/>
    <w:rsid w:val="00C52023"/>
    <w:rsid w:val="00C527D8"/>
    <w:rsid w:val="00C528AA"/>
    <w:rsid w:val="00C53B89"/>
    <w:rsid w:val="00C56EB8"/>
    <w:rsid w:val="00C6033F"/>
    <w:rsid w:val="00C6618C"/>
    <w:rsid w:val="00C66700"/>
    <w:rsid w:val="00C66775"/>
    <w:rsid w:val="00C725C7"/>
    <w:rsid w:val="00C72F8D"/>
    <w:rsid w:val="00C8014D"/>
    <w:rsid w:val="00C81CC5"/>
    <w:rsid w:val="00C84B39"/>
    <w:rsid w:val="00C85CAB"/>
    <w:rsid w:val="00C85CFB"/>
    <w:rsid w:val="00C85E44"/>
    <w:rsid w:val="00C86838"/>
    <w:rsid w:val="00C9462F"/>
    <w:rsid w:val="00C947EC"/>
    <w:rsid w:val="00C96358"/>
    <w:rsid w:val="00C96D72"/>
    <w:rsid w:val="00C96E9E"/>
    <w:rsid w:val="00CA3488"/>
    <w:rsid w:val="00CA43E3"/>
    <w:rsid w:val="00CA677E"/>
    <w:rsid w:val="00CA7C32"/>
    <w:rsid w:val="00CB015C"/>
    <w:rsid w:val="00CB15D7"/>
    <w:rsid w:val="00CB4619"/>
    <w:rsid w:val="00CB49F5"/>
    <w:rsid w:val="00CB6CE5"/>
    <w:rsid w:val="00CB6F54"/>
    <w:rsid w:val="00CC095F"/>
    <w:rsid w:val="00CD1538"/>
    <w:rsid w:val="00CD2B5E"/>
    <w:rsid w:val="00CD752B"/>
    <w:rsid w:val="00CE1213"/>
    <w:rsid w:val="00CE406A"/>
    <w:rsid w:val="00CE56B0"/>
    <w:rsid w:val="00CE593B"/>
    <w:rsid w:val="00CE6A88"/>
    <w:rsid w:val="00CE7137"/>
    <w:rsid w:val="00CF0F5C"/>
    <w:rsid w:val="00CF2193"/>
    <w:rsid w:val="00CF2801"/>
    <w:rsid w:val="00CF5E88"/>
    <w:rsid w:val="00D039BB"/>
    <w:rsid w:val="00D058E2"/>
    <w:rsid w:val="00D13F56"/>
    <w:rsid w:val="00D16FCB"/>
    <w:rsid w:val="00D17BAC"/>
    <w:rsid w:val="00D21E9A"/>
    <w:rsid w:val="00D252B5"/>
    <w:rsid w:val="00D262D6"/>
    <w:rsid w:val="00D30156"/>
    <w:rsid w:val="00D303C4"/>
    <w:rsid w:val="00D35514"/>
    <w:rsid w:val="00D35850"/>
    <w:rsid w:val="00D40B24"/>
    <w:rsid w:val="00D41FD9"/>
    <w:rsid w:val="00D43BF9"/>
    <w:rsid w:val="00D443F5"/>
    <w:rsid w:val="00D47FA6"/>
    <w:rsid w:val="00D50E38"/>
    <w:rsid w:val="00D5125B"/>
    <w:rsid w:val="00D516DA"/>
    <w:rsid w:val="00D51800"/>
    <w:rsid w:val="00D532DF"/>
    <w:rsid w:val="00D5334D"/>
    <w:rsid w:val="00D53C7D"/>
    <w:rsid w:val="00D548FF"/>
    <w:rsid w:val="00D54FD3"/>
    <w:rsid w:val="00D55A6E"/>
    <w:rsid w:val="00D57517"/>
    <w:rsid w:val="00D60717"/>
    <w:rsid w:val="00D607D6"/>
    <w:rsid w:val="00D60C6E"/>
    <w:rsid w:val="00D620AE"/>
    <w:rsid w:val="00D64D11"/>
    <w:rsid w:val="00D64F2E"/>
    <w:rsid w:val="00D67C86"/>
    <w:rsid w:val="00D70E6E"/>
    <w:rsid w:val="00D710DF"/>
    <w:rsid w:val="00D71842"/>
    <w:rsid w:val="00D73109"/>
    <w:rsid w:val="00D73FD2"/>
    <w:rsid w:val="00D741FF"/>
    <w:rsid w:val="00D749F5"/>
    <w:rsid w:val="00D75A5D"/>
    <w:rsid w:val="00D75C68"/>
    <w:rsid w:val="00D81946"/>
    <w:rsid w:val="00D81BF8"/>
    <w:rsid w:val="00D83BF0"/>
    <w:rsid w:val="00D85668"/>
    <w:rsid w:val="00D87C24"/>
    <w:rsid w:val="00D9027E"/>
    <w:rsid w:val="00D91610"/>
    <w:rsid w:val="00D922B4"/>
    <w:rsid w:val="00D938FD"/>
    <w:rsid w:val="00D953E8"/>
    <w:rsid w:val="00D97BE9"/>
    <w:rsid w:val="00DA0560"/>
    <w:rsid w:val="00DA0D83"/>
    <w:rsid w:val="00DA12D5"/>
    <w:rsid w:val="00DA21B9"/>
    <w:rsid w:val="00DA3A96"/>
    <w:rsid w:val="00DA47CC"/>
    <w:rsid w:val="00DA69C0"/>
    <w:rsid w:val="00DB4D02"/>
    <w:rsid w:val="00DB519D"/>
    <w:rsid w:val="00DB58BF"/>
    <w:rsid w:val="00DB5EE9"/>
    <w:rsid w:val="00DC1239"/>
    <w:rsid w:val="00DC4EE9"/>
    <w:rsid w:val="00DC6493"/>
    <w:rsid w:val="00DC72FD"/>
    <w:rsid w:val="00DC78C3"/>
    <w:rsid w:val="00DD0E9A"/>
    <w:rsid w:val="00DD0F70"/>
    <w:rsid w:val="00DD210A"/>
    <w:rsid w:val="00DD336B"/>
    <w:rsid w:val="00DE20A8"/>
    <w:rsid w:val="00DE2E71"/>
    <w:rsid w:val="00DE3387"/>
    <w:rsid w:val="00DF2921"/>
    <w:rsid w:val="00DF38AF"/>
    <w:rsid w:val="00DF73EB"/>
    <w:rsid w:val="00E05D3F"/>
    <w:rsid w:val="00E078BB"/>
    <w:rsid w:val="00E12EE7"/>
    <w:rsid w:val="00E14777"/>
    <w:rsid w:val="00E16445"/>
    <w:rsid w:val="00E205CC"/>
    <w:rsid w:val="00E22715"/>
    <w:rsid w:val="00E2509E"/>
    <w:rsid w:val="00E331FE"/>
    <w:rsid w:val="00E35394"/>
    <w:rsid w:val="00E36272"/>
    <w:rsid w:val="00E363C8"/>
    <w:rsid w:val="00E37ACE"/>
    <w:rsid w:val="00E438D1"/>
    <w:rsid w:val="00E43ACA"/>
    <w:rsid w:val="00E446C8"/>
    <w:rsid w:val="00E45EFF"/>
    <w:rsid w:val="00E50072"/>
    <w:rsid w:val="00E509B9"/>
    <w:rsid w:val="00E50E5E"/>
    <w:rsid w:val="00E52630"/>
    <w:rsid w:val="00E53BFF"/>
    <w:rsid w:val="00E55C43"/>
    <w:rsid w:val="00E647A3"/>
    <w:rsid w:val="00E668D0"/>
    <w:rsid w:val="00E671E4"/>
    <w:rsid w:val="00E70B9E"/>
    <w:rsid w:val="00E74901"/>
    <w:rsid w:val="00E828CF"/>
    <w:rsid w:val="00E83697"/>
    <w:rsid w:val="00E86A73"/>
    <w:rsid w:val="00E91290"/>
    <w:rsid w:val="00E9531E"/>
    <w:rsid w:val="00EA0E4E"/>
    <w:rsid w:val="00EA1350"/>
    <w:rsid w:val="00EA15E1"/>
    <w:rsid w:val="00EA16EC"/>
    <w:rsid w:val="00EA2C04"/>
    <w:rsid w:val="00EA2DBB"/>
    <w:rsid w:val="00EA392E"/>
    <w:rsid w:val="00EA423A"/>
    <w:rsid w:val="00EB0D98"/>
    <w:rsid w:val="00EB2971"/>
    <w:rsid w:val="00EC1453"/>
    <w:rsid w:val="00EC3B34"/>
    <w:rsid w:val="00EC4D0A"/>
    <w:rsid w:val="00ED32FE"/>
    <w:rsid w:val="00EE2FE1"/>
    <w:rsid w:val="00EE72D9"/>
    <w:rsid w:val="00EF5681"/>
    <w:rsid w:val="00EF6E6D"/>
    <w:rsid w:val="00EF75F2"/>
    <w:rsid w:val="00F0074F"/>
    <w:rsid w:val="00F01B28"/>
    <w:rsid w:val="00F026BD"/>
    <w:rsid w:val="00F07AC1"/>
    <w:rsid w:val="00F14195"/>
    <w:rsid w:val="00F15179"/>
    <w:rsid w:val="00F21FF7"/>
    <w:rsid w:val="00F22A7A"/>
    <w:rsid w:val="00F22E70"/>
    <w:rsid w:val="00F2401F"/>
    <w:rsid w:val="00F2548E"/>
    <w:rsid w:val="00F312CA"/>
    <w:rsid w:val="00F314EF"/>
    <w:rsid w:val="00F339C6"/>
    <w:rsid w:val="00F40854"/>
    <w:rsid w:val="00F41859"/>
    <w:rsid w:val="00F43A21"/>
    <w:rsid w:val="00F43A8D"/>
    <w:rsid w:val="00F45615"/>
    <w:rsid w:val="00F47B45"/>
    <w:rsid w:val="00F50102"/>
    <w:rsid w:val="00F5064D"/>
    <w:rsid w:val="00F5091B"/>
    <w:rsid w:val="00F57CEE"/>
    <w:rsid w:val="00F62A87"/>
    <w:rsid w:val="00F65DBD"/>
    <w:rsid w:val="00F6665D"/>
    <w:rsid w:val="00F66CB4"/>
    <w:rsid w:val="00F701C7"/>
    <w:rsid w:val="00F73DAC"/>
    <w:rsid w:val="00F75AD7"/>
    <w:rsid w:val="00F75E62"/>
    <w:rsid w:val="00F827E0"/>
    <w:rsid w:val="00F82EE1"/>
    <w:rsid w:val="00F83B96"/>
    <w:rsid w:val="00F9092B"/>
    <w:rsid w:val="00F926FF"/>
    <w:rsid w:val="00F97C51"/>
    <w:rsid w:val="00FA071B"/>
    <w:rsid w:val="00FA0BB2"/>
    <w:rsid w:val="00FA2E22"/>
    <w:rsid w:val="00FA3458"/>
    <w:rsid w:val="00FA5173"/>
    <w:rsid w:val="00FA775E"/>
    <w:rsid w:val="00FB1333"/>
    <w:rsid w:val="00FB14BE"/>
    <w:rsid w:val="00FB1A7B"/>
    <w:rsid w:val="00FB3965"/>
    <w:rsid w:val="00FB5B87"/>
    <w:rsid w:val="00FC11B7"/>
    <w:rsid w:val="00FC3B74"/>
    <w:rsid w:val="00FE0619"/>
    <w:rsid w:val="00FE11C0"/>
    <w:rsid w:val="00FE462E"/>
    <w:rsid w:val="00FE6E28"/>
    <w:rsid w:val="00FE6FDB"/>
    <w:rsid w:val="00FF13EA"/>
    <w:rsid w:val="00FF1C08"/>
    <w:rsid w:val="00FF2C37"/>
    <w:rsid w:val="00FF2F6F"/>
    <w:rsid w:val="00FF3A50"/>
    <w:rsid w:val="00FF49A0"/>
    <w:rsid w:val="00FF4B6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C0BE-228F-4132-B379-DA9599A7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4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4E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AB4EFA"/>
    <w:pPr>
      <w:ind w:left="720"/>
      <w:contextualSpacing/>
    </w:pPr>
  </w:style>
  <w:style w:type="table" w:styleId="a4">
    <w:name w:val="Table Grid"/>
    <w:basedOn w:val="a1"/>
    <w:uiPriority w:val="39"/>
    <w:rsid w:val="00A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B4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LKN</cp:lastModifiedBy>
  <cp:revision>2</cp:revision>
  <dcterms:created xsi:type="dcterms:W3CDTF">2018-03-18T11:55:00Z</dcterms:created>
  <dcterms:modified xsi:type="dcterms:W3CDTF">2018-03-18T11:55:00Z</dcterms:modified>
</cp:coreProperties>
</file>